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C38A0" w14:textId="036D4416" w:rsidR="00FA3E89" w:rsidRPr="001508C1" w:rsidRDefault="00FA3E89" w:rsidP="00097824">
      <w:pPr>
        <w:pBdr>
          <w:bottom w:val="single" w:sz="6" w:space="1" w:color="auto"/>
        </w:pBdr>
        <w:spacing w:after="200" w:line="276" w:lineRule="auto"/>
        <w:jc w:val="right"/>
        <w:rPr>
          <w:rFonts w:asciiTheme="minorHAnsi" w:eastAsia="ArialMT" w:hAnsiTheme="minorHAnsi"/>
          <w:caps/>
          <w:sz w:val="32"/>
          <w:szCs w:val="32"/>
        </w:rPr>
      </w:pPr>
      <w:r w:rsidRPr="001508C1">
        <w:rPr>
          <w:rFonts w:asciiTheme="minorHAnsi" w:eastAsia="ArialMT" w:hAnsiTheme="minorHAnsi"/>
          <w:caps/>
          <w:color w:val="FF0000"/>
          <w:sz w:val="32"/>
          <w:szCs w:val="32"/>
        </w:rPr>
        <w:t>Job Description</w:t>
      </w:r>
      <w:r w:rsidRPr="001508C1">
        <w:rPr>
          <w:rFonts w:asciiTheme="minorHAnsi" w:eastAsia="ArialMT" w:hAnsiTheme="minorHAnsi"/>
          <w:caps/>
          <w:noProof/>
          <w:sz w:val="32"/>
          <w:szCs w:val="32"/>
        </w:rPr>
        <w:t xml:space="preserve"> </w:t>
      </w:r>
      <w:r w:rsidRPr="001508C1">
        <w:rPr>
          <w:rFonts w:asciiTheme="minorHAnsi" w:eastAsia="ArialMT" w:hAnsiTheme="minorHAnsi"/>
          <w:cap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FC29EC1" wp14:editId="491E5742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680400" cy="680400"/>
            <wp:effectExtent l="0" t="0" r="5715" b="571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400" cy="68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96" w:rsidRPr="001508C1">
        <w:rPr>
          <w:rFonts w:asciiTheme="minorHAnsi" w:eastAsia="ArialMT" w:hAnsiTheme="minorHAnsi"/>
          <w:caps/>
          <w:sz w:val="32"/>
          <w:szCs w:val="32"/>
        </w:rPr>
        <w:t xml:space="preserve"> </w:t>
      </w:r>
    </w:p>
    <w:p w14:paraId="3B28E246" w14:textId="023AD3F2" w:rsidR="00B1389A" w:rsidRPr="001508C1" w:rsidRDefault="00B1389A" w:rsidP="00FA3E89">
      <w:pPr>
        <w:pBdr>
          <w:bottom w:val="single" w:sz="6" w:space="1" w:color="auto"/>
        </w:pBdr>
        <w:spacing w:line="276" w:lineRule="auto"/>
        <w:jc w:val="right"/>
        <w:rPr>
          <w:rFonts w:asciiTheme="minorHAnsi" w:eastAsia="ArialMT" w:hAnsiTheme="minorHAnsi"/>
          <w:sz w:val="32"/>
          <w:szCs w:val="32"/>
        </w:rPr>
      </w:pPr>
      <w:r w:rsidRPr="001508C1">
        <w:rPr>
          <w:rFonts w:asciiTheme="minorHAnsi" w:eastAsia="ArialMT" w:hAnsiTheme="minorHAnsi"/>
          <w:sz w:val="32"/>
          <w:szCs w:val="32"/>
        </w:rPr>
        <w:t>Associate Leader – Children and Youth</w:t>
      </w:r>
    </w:p>
    <w:p w14:paraId="70BBDFEF" w14:textId="498CD735" w:rsidR="00F13DC0" w:rsidRPr="001508C1" w:rsidRDefault="00FA3E89" w:rsidP="00FA3E89">
      <w:pPr>
        <w:pBdr>
          <w:bottom w:val="single" w:sz="6" w:space="1" w:color="auto"/>
        </w:pBdr>
        <w:spacing w:line="276" w:lineRule="auto"/>
        <w:jc w:val="right"/>
        <w:rPr>
          <w:rFonts w:asciiTheme="minorHAnsi" w:eastAsia="ArialMT" w:hAnsiTheme="minorHAnsi"/>
          <w:smallCaps/>
          <w:color w:val="FF0000"/>
          <w:sz w:val="32"/>
          <w:szCs w:val="32"/>
        </w:rPr>
      </w:pPr>
      <w:r w:rsidRPr="001508C1">
        <w:rPr>
          <w:rFonts w:asciiTheme="minorHAnsi" w:eastAsia="ArialMT" w:hAnsiTheme="minorHAnsi"/>
          <w:sz w:val="32"/>
          <w:szCs w:val="32"/>
        </w:rPr>
        <w:t xml:space="preserve"> St Peter’s Morley</w:t>
      </w:r>
    </w:p>
    <w:p w14:paraId="60C264A0" w14:textId="77777777" w:rsidR="00150F26" w:rsidRDefault="00150F26" w:rsidP="00097824">
      <w:pPr>
        <w:spacing w:line="276" w:lineRule="auto"/>
        <w:rPr>
          <w:rFonts w:asciiTheme="minorHAnsi" w:eastAsia="ArialMT" w:hAnsiTheme="minorHAnsi"/>
          <w:b/>
          <w:sz w:val="24"/>
          <w:szCs w:val="24"/>
        </w:rPr>
      </w:pPr>
    </w:p>
    <w:p w14:paraId="461AB25C" w14:textId="416D47CA" w:rsidR="00BC3CD3" w:rsidRPr="00C751D0" w:rsidRDefault="002A26D0" w:rsidP="00097824">
      <w:pPr>
        <w:spacing w:line="276" w:lineRule="auto"/>
        <w:rPr>
          <w:rFonts w:asciiTheme="minorHAnsi" w:eastAsia="ArialMT" w:hAnsiTheme="minorHAnsi"/>
          <w:b/>
          <w:sz w:val="24"/>
          <w:szCs w:val="24"/>
        </w:rPr>
      </w:pPr>
      <w:r w:rsidRPr="0035498F">
        <w:rPr>
          <w:rFonts w:asciiTheme="minorHAnsi" w:eastAsia="ArialMT" w:hAnsiTheme="minorHAnsi"/>
          <w:b/>
          <w:sz w:val="24"/>
          <w:szCs w:val="24"/>
        </w:rPr>
        <w:t xml:space="preserve">Job Title </w:t>
      </w:r>
      <w:r w:rsidR="00F116A9" w:rsidRPr="0035498F">
        <w:rPr>
          <w:rFonts w:asciiTheme="minorHAnsi" w:eastAsia="ArialMT" w:hAnsiTheme="minorHAnsi"/>
          <w:b/>
          <w:sz w:val="24"/>
          <w:szCs w:val="24"/>
        </w:rPr>
        <w:tab/>
        <w:t xml:space="preserve"> </w:t>
      </w:r>
      <w:r w:rsidR="00F116A9" w:rsidRPr="0035498F">
        <w:rPr>
          <w:rFonts w:asciiTheme="minorHAnsi" w:eastAsia="ArialMT" w:hAnsiTheme="minorHAnsi"/>
          <w:b/>
          <w:sz w:val="24"/>
          <w:szCs w:val="24"/>
        </w:rPr>
        <w:tab/>
      </w:r>
      <w:r w:rsidR="0035498F">
        <w:rPr>
          <w:rFonts w:asciiTheme="minorHAnsi" w:eastAsia="ArialMT" w:hAnsiTheme="minorHAnsi"/>
          <w:sz w:val="24"/>
          <w:szCs w:val="24"/>
        </w:rPr>
        <w:t>Associate</w:t>
      </w:r>
      <w:r w:rsidR="00B1389A" w:rsidRPr="0035498F">
        <w:rPr>
          <w:rFonts w:asciiTheme="minorHAnsi" w:eastAsia="ArialMT" w:hAnsiTheme="minorHAnsi"/>
          <w:sz w:val="24"/>
          <w:szCs w:val="24"/>
        </w:rPr>
        <w:t xml:space="preserve"> Leader – Children and Youth</w:t>
      </w:r>
    </w:p>
    <w:p w14:paraId="09395774" w14:textId="4358901D" w:rsidR="00BC3CD3" w:rsidRDefault="00F116A9" w:rsidP="00097824">
      <w:pPr>
        <w:spacing w:line="276" w:lineRule="auto"/>
        <w:rPr>
          <w:rFonts w:asciiTheme="minorHAnsi" w:hAnsiTheme="minorHAnsi"/>
          <w:sz w:val="24"/>
          <w:szCs w:val="24"/>
        </w:rPr>
      </w:pPr>
      <w:r w:rsidRPr="00F116A9">
        <w:rPr>
          <w:rFonts w:asciiTheme="minorHAnsi" w:hAnsiTheme="minorHAnsi"/>
          <w:b/>
          <w:bCs/>
          <w:sz w:val="24"/>
          <w:szCs w:val="24"/>
        </w:rPr>
        <w:t>Salary</w:t>
      </w:r>
      <w:r w:rsidRPr="00F116A9"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B1389A">
        <w:rPr>
          <w:rFonts w:asciiTheme="minorHAnsi" w:hAnsiTheme="minorHAnsi"/>
          <w:sz w:val="24"/>
          <w:szCs w:val="24"/>
        </w:rPr>
        <w:t>£23,000 – £27,000</w:t>
      </w:r>
      <w:r>
        <w:rPr>
          <w:rFonts w:asciiTheme="minorHAnsi" w:hAnsiTheme="minorHAnsi"/>
          <w:sz w:val="24"/>
          <w:szCs w:val="24"/>
        </w:rPr>
        <w:t xml:space="preserve"> </w:t>
      </w:r>
      <w:r w:rsidR="00B1389A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>epending on experience</w:t>
      </w:r>
    </w:p>
    <w:p w14:paraId="46096F20" w14:textId="4BDAD661" w:rsidR="00F116A9" w:rsidRDefault="00F116A9" w:rsidP="00097824">
      <w:pPr>
        <w:spacing w:line="276" w:lineRule="auto"/>
        <w:rPr>
          <w:rFonts w:asciiTheme="minorHAnsi" w:hAnsiTheme="minorHAnsi"/>
          <w:sz w:val="24"/>
          <w:szCs w:val="24"/>
        </w:rPr>
      </w:pPr>
      <w:r w:rsidRPr="00F116A9">
        <w:rPr>
          <w:rFonts w:asciiTheme="minorHAnsi" w:hAnsiTheme="minorHAnsi"/>
          <w:b/>
          <w:bCs/>
          <w:sz w:val="24"/>
          <w:szCs w:val="24"/>
        </w:rPr>
        <w:t>Employed by</w:t>
      </w:r>
      <w:r w:rsidRPr="00F116A9"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  <w:t>St Peters Morley Parish</w:t>
      </w:r>
    </w:p>
    <w:p w14:paraId="3FF54592" w14:textId="55EBA30C" w:rsidR="00F116A9" w:rsidRDefault="0035498F" w:rsidP="00097824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Reports</w:t>
      </w:r>
      <w:r w:rsidR="00F116A9" w:rsidRPr="00F116A9">
        <w:rPr>
          <w:rFonts w:asciiTheme="minorHAnsi" w:hAnsiTheme="minorHAnsi"/>
          <w:b/>
          <w:bCs/>
          <w:sz w:val="24"/>
          <w:szCs w:val="24"/>
        </w:rPr>
        <w:t xml:space="preserve"> to</w:t>
      </w:r>
      <w:r w:rsidR="00F116A9">
        <w:rPr>
          <w:rFonts w:asciiTheme="minorHAnsi" w:hAnsiTheme="minorHAnsi"/>
          <w:sz w:val="24"/>
          <w:szCs w:val="24"/>
        </w:rPr>
        <w:t xml:space="preserve"> </w:t>
      </w:r>
      <w:r w:rsidR="00F116A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F116A9">
        <w:rPr>
          <w:rFonts w:asciiTheme="minorHAnsi" w:hAnsiTheme="minorHAnsi"/>
          <w:sz w:val="24"/>
          <w:szCs w:val="24"/>
        </w:rPr>
        <w:t>Vicar</w:t>
      </w:r>
      <w:r w:rsidR="005E3FFC">
        <w:rPr>
          <w:rFonts w:asciiTheme="minorHAnsi" w:hAnsiTheme="minorHAnsi"/>
          <w:sz w:val="24"/>
          <w:szCs w:val="24"/>
        </w:rPr>
        <w:t>,</w:t>
      </w:r>
      <w:r w:rsidR="00F116A9">
        <w:rPr>
          <w:rFonts w:asciiTheme="minorHAnsi" w:hAnsiTheme="minorHAnsi"/>
          <w:sz w:val="24"/>
          <w:szCs w:val="24"/>
        </w:rPr>
        <w:t xml:space="preserve"> St Peter’s </w:t>
      </w:r>
    </w:p>
    <w:p w14:paraId="12C60108" w14:textId="40AA6139" w:rsidR="00F116A9" w:rsidRPr="00B1389A" w:rsidRDefault="00F116A9" w:rsidP="00097824">
      <w:pPr>
        <w:spacing w:line="276" w:lineRule="auto"/>
        <w:rPr>
          <w:rFonts w:asciiTheme="minorHAnsi" w:hAnsiTheme="minorHAnsi"/>
          <w:i/>
          <w:iCs/>
          <w:sz w:val="24"/>
          <w:szCs w:val="24"/>
        </w:rPr>
      </w:pPr>
      <w:r w:rsidRPr="00F116A9">
        <w:rPr>
          <w:rFonts w:asciiTheme="minorHAnsi" w:hAnsiTheme="minorHAnsi"/>
          <w:b/>
          <w:bCs/>
          <w:sz w:val="24"/>
          <w:szCs w:val="24"/>
        </w:rPr>
        <w:t>Hours of work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B1389A">
        <w:rPr>
          <w:rFonts w:asciiTheme="minorHAnsi" w:hAnsiTheme="minorHAnsi"/>
          <w:sz w:val="24"/>
          <w:szCs w:val="24"/>
        </w:rPr>
        <w:t>Full Time</w:t>
      </w:r>
    </w:p>
    <w:p w14:paraId="1507A003" w14:textId="36F61C00" w:rsidR="00F116A9" w:rsidRDefault="00F116A9" w:rsidP="00097824">
      <w:pPr>
        <w:spacing w:line="276" w:lineRule="auto"/>
        <w:rPr>
          <w:rFonts w:asciiTheme="minorHAnsi" w:hAnsiTheme="minorHAnsi"/>
          <w:sz w:val="24"/>
          <w:szCs w:val="24"/>
        </w:rPr>
      </w:pPr>
      <w:r w:rsidRPr="00F116A9">
        <w:rPr>
          <w:rFonts w:asciiTheme="minorHAnsi" w:hAnsiTheme="minorHAnsi"/>
          <w:b/>
          <w:bCs/>
          <w:sz w:val="24"/>
          <w:szCs w:val="24"/>
        </w:rPr>
        <w:t>Holiday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B1389A">
        <w:rPr>
          <w:rFonts w:asciiTheme="minorHAnsi" w:hAnsiTheme="minorHAnsi"/>
          <w:sz w:val="24"/>
          <w:szCs w:val="24"/>
        </w:rPr>
        <w:t>30 days including bank holidays.</w:t>
      </w:r>
    </w:p>
    <w:p w14:paraId="424D5B92" w14:textId="33C33A5C" w:rsidR="00F116A9" w:rsidRDefault="00F116A9" w:rsidP="00097824">
      <w:pPr>
        <w:spacing w:line="276" w:lineRule="auto"/>
        <w:rPr>
          <w:rFonts w:asciiTheme="minorHAnsi" w:hAnsiTheme="minorHAnsi"/>
          <w:sz w:val="24"/>
          <w:szCs w:val="24"/>
        </w:rPr>
      </w:pPr>
      <w:r w:rsidRPr="00F116A9">
        <w:rPr>
          <w:rFonts w:asciiTheme="minorHAnsi" w:hAnsiTheme="minorHAnsi"/>
          <w:b/>
          <w:bCs/>
          <w:sz w:val="24"/>
          <w:szCs w:val="24"/>
        </w:rPr>
        <w:t>Length of contract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="0035498F">
        <w:rPr>
          <w:rFonts w:asciiTheme="minorHAnsi" w:hAnsiTheme="minorHAnsi"/>
          <w:sz w:val="24"/>
          <w:szCs w:val="24"/>
        </w:rPr>
        <w:t>Funding is available for 5</w:t>
      </w:r>
      <w:r w:rsidRPr="00B1389A">
        <w:rPr>
          <w:rFonts w:asciiTheme="minorHAnsi" w:hAnsiTheme="minorHAnsi"/>
          <w:sz w:val="24"/>
          <w:szCs w:val="24"/>
        </w:rPr>
        <w:t xml:space="preserve"> years initially</w:t>
      </w:r>
    </w:p>
    <w:p w14:paraId="60AF0F98" w14:textId="77777777" w:rsidR="00F116A9" w:rsidRPr="00C751D0" w:rsidRDefault="00F116A9" w:rsidP="00097824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7DCC36C" w14:textId="4E36C864" w:rsidR="00BC3CD3" w:rsidRDefault="00F116A9" w:rsidP="00097824">
      <w:pPr>
        <w:spacing w:line="276" w:lineRule="auto"/>
        <w:rPr>
          <w:rFonts w:asciiTheme="minorHAnsi" w:eastAsia="ArialMT" w:hAnsiTheme="minorHAnsi"/>
          <w:b/>
          <w:sz w:val="24"/>
          <w:szCs w:val="24"/>
        </w:rPr>
      </w:pPr>
      <w:r>
        <w:rPr>
          <w:rFonts w:asciiTheme="minorHAnsi" w:eastAsia="ArialMT" w:hAnsiTheme="minorHAnsi"/>
          <w:b/>
          <w:sz w:val="24"/>
          <w:szCs w:val="24"/>
        </w:rPr>
        <w:t>Overview of the post</w:t>
      </w:r>
    </w:p>
    <w:p w14:paraId="1071E4FB" w14:textId="42093D24" w:rsidR="005D7864" w:rsidRDefault="005D7864" w:rsidP="00097824">
      <w:pPr>
        <w:spacing w:line="276" w:lineRule="auto"/>
        <w:rPr>
          <w:rFonts w:asciiTheme="minorHAnsi" w:eastAsia="ArialMT" w:hAnsiTheme="minorHAnsi"/>
          <w:bCs/>
          <w:sz w:val="24"/>
          <w:szCs w:val="24"/>
        </w:rPr>
      </w:pPr>
      <w:r>
        <w:rPr>
          <w:rFonts w:asciiTheme="minorHAnsi" w:eastAsia="ArialMT" w:hAnsiTheme="minorHAnsi"/>
          <w:bCs/>
          <w:sz w:val="24"/>
          <w:szCs w:val="24"/>
        </w:rPr>
        <w:t xml:space="preserve">This is an exciting season for St Peter’s Church.  </w:t>
      </w:r>
      <w:r w:rsidR="003B25BF">
        <w:rPr>
          <w:rFonts w:asciiTheme="minorHAnsi" w:eastAsia="ArialMT" w:hAnsiTheme="minorHAnsi"/>
          <w:bCs/>
          <w:sz w:val="24"/>
          <w:szCs w:val="24"/>
        </w:rPr>
        <w:t>We have a vision to inspire and equip</w:t>
      </w:r>
      <w:r w:rsidR="00A77D83">
        <w:rPr>
          <w:rFonts w:asciiTheme="minorHAnsi" w:eastAsia="ArialMT" w:hAnsiTheme="minorHAnsi"/>
          <w:bCs/>
          <w:sz w:val="24"/>
          <w:szCs w:val="24"/>
        </w:rPr>
        <w:t xml:space="preserve"> the next </w:t>
      </w:r>
      <w:r w:rsidR="003B25BF">
        <w:rPr>
          <w:rFonts w:asciiTheme="minorHAnsi" w:eastAsia="ArialMT" w:hAnsiTheme="minorHAnsi"/>
          <w:bCs/>
          <w:sz w:val="24"/>
          <w:szCs w:val="24"/>
        </w:rPr>
        <w:t>generation</w:t>
      </w:r>
      <w:r w:rsidR="00A77D83">
        <w:rPr>
          <w:rFonts w:asciiTheme="minorHAnsi" w:eastAsia="ArialMT" w:hAnsiTheme="minorHAnsi"/>
          <w:bCs/>
          <w:sz w:val="24"/>
          <w:szCs w:val="24"/>
        </w:rPr>
        <w:t xml:space="preserve"> of </w:t>
      </w:r>
      <w:r w:rsidR="003B25BF">
        <w:rPr>
          <w:rFonts w:asciiTheme="minorHAnsi" w:eastAsia="ArialMT" w:hAnsiTheme="minorHAnsi"/>
          <w:bCs/>
          <w:sz w:val="24"/>
          <w:szCs w:val="24"/>
        </w:rPr>
        <w:t>Jesus followers in Morley and are looking for</w:t>
      </w:r>
      <w:r w:rsidR="00A77D83">
        <w:rPr>
          <w:rFonts w:asciiTheme="minorHAnsi" w:eastAsia="ArialMT" w:hAnsiTheme="minorHAnsi"/>
          <w:bCs/>
          <w:sz w:val="24"/>
          <w:szCs w:val="24"/>
        </w:rPr>
        <w:t xml:space="preserve"> an experienced</w:t>
      </w:r>
      <w:r w:rsidR="003B25BF">
        <w:rPr>
          <w:rFonts w:asciiTheme="minorHAnsi" w:eastAsia="ArialMT" w:hAnsiTheme="minorHAnsi"/>
          <w:bCs/>
          <w:sz w:val="24"/>
          <w:szCs w:val="24"/>
        </w:rPr>
        <w:t xml:space="preserve">, </w:t>
      </w:r>
      <w:r w:rsidR="00A77D83">
        <w:rPr>
          <w:rFonts w:asciiTheme="minorHAnsi" w:eastAsia="ArialMT" w:hAnsiTheme="minorHAnsi"/>
          <w:bCs/>
          <w:sz w:val="24"/>
          <w:szCs w:val="24"/>
        </w:rPr>
        <w:t>passionate</w:t>
      </w:r>
      <w:r w:rsidR="003B25BF">
        <w:rPr>
          <w:rFonts w:asciiTheme="minorHAnsi" w:eastAsia="ArialMT" w:hAnsiTheme="minorHAnsi"/>
          <w:bCs/>
          <w:sz w:val="24"/>
          <w:szCs w:val="24"/>
        </w:rPr>
        <w:t>, pioneering</w:t>
      </w:r>
      <w:r w:rsidR="00A77D83">
        <w:rPr>
          <w:rFonts w:asciiTheme="minorHAnsi" w:eastAsia="ArialMT" w:hAnsiTheme="minorHAnsi"/>
          <w:bCs/>
          <w:sz w:val="24"/>
          <w:szCs w:val="24"/>
        </w:rPr>
        <w:t xml:space="preserve"> leader who is excited and ready to take on </w:t>
      </w:r>
      <w:r w:rsidR="0035498F">
        <w:rPr>
          <w:rFonts w:asciiTheme="minorHAnsi" w:eastAsia="ArialMT" w:hAnsiTheme="minorHAnsi"/>
          <w:bCs/>
          <w:sz w:val="24"/>
          <w:szCs w:val="24"/>
        </w:rPr>
        <w:t xml:space="preserve">a big challenge with </w:t>
      </w:r>
      <w:r w:rsidR="00A77D83">
        <w:rPr>
          <w:rFonts w:asciiTheme="minorHAnsi" w:eastAsia="ArialMT" w:hAnsiTheme="minorHAnsi"/>
          <w:bCs/>
          <w:sz w:val="24"/>
          <w:szCs w:val="24"/>
        </w:rPr>
        <w:t xml:space="preserve">significant responsibility </w:t>
      </w:r>
      <w:r w:rsidR="003B25BF">
        <w:rPr>
          <w:rFonts w:asciiTheme="minorHAnsi" w:eastAsia="ArialMT" w:hAnsiTheme="minorHAnsi"/>
          <w:bCs/>
          <w:sz w:val="24"/>
          <w:szCs w:val="24"/>
        </w:rPr>
        <w:t>in leading the whole church towards this vision.</w:t>
      </w:r>
    </w:p>
    <w:p w14:paraId="385CC543" w14:textId="77777777" w:rsidR="00A77D83" w:rsidRDefault="00A77D83" w:rsidP="00097824">
      <w:pPr>
        <w:spacing w:line="276" w:lineRule="auto"/>
        <w:rPr>
          <w:rFonts w:asciiTheme="minorHAnsi" w:eastAsia="ArialMT" w:hAnsiTheme="minorHAnsi"/>
          <w:bCs/>
          <w:sz w:val="24"/>
          <w:szCs w:val="24"/>
        </w:rPr>
      </w:pPr>
    </w:p>
    <w:p w14:paraId="4A366641" w14:textId="76298105" w:rsidR="005D7864" w:rsidRPr="00A77D83" w:rsidRDefault="00A77D83" w:rsidP="00097824">
      <w:pPr>
        <w:spacing w:line="276" w:lineRule="auto"/>
        <w:rPr>
          <w:rFonts w:asciiTheme="minorHAnsi" w:eastAsia="ArialMT" w:hAnsiTheme="minorHAnsi"/>
          <w:b/>
          <w:sz w:val="24"/>
          <w:szCs w:val="24"/>
        </w:rPr>
      </w:pPr>
      <w:r>
        <w:rPr>
          <w:rFonts w:asciiTheme="minorHAnsi" w:eastAsia="ArialMT" w:hAnsiTheme="minorHAnsi"/>
          <w:b/>
          <w:sz w:val="24"/>
          <w:szCs w:val="24"/>
        </w:rPr>
        <w:t xml:space="preserve">Purpose of the </w:t>
      </w:r>
      <w:r w:rsidR="00F116A9">
        <w:rPr>
          <w:rFonts w:asciiTheme="minorHAnsi" w:eastAsia="ArialMT" w:hAnsiTheme="minorHAnsi"/>
          <w:b/>
          <w:sz w:val="24"/>
          <w:szCs w:val="24"/>
        </w:rPr>
        <w:t>post</w:t>
      </w:r>
    </w:p>
    <w:p w14:paraId="017DF571" w14:textId="1579A866" w:rsidR="0062447C" w:rsidRDefault="005D7864" w:rsidP="00F116A9">
      <w:pPr>
        <w:spacing w:line="276" w:lineRule="auto"/>
        <w:rPr>
          <w:rFonts w:asciiTheme="minorHAnsi" w:eastAsia="TrebuchetMS" w:hAnsiTheme="minorHAnsi" w:cstheme="minorHAnsi"/>
          <w:sz w:val="24"/>
          <w:szCs w:val="24"/>
        </w:rPr>
      </w:pPr>
      <w:r w:rsidRPr="00F116A9">
        <w:rPr>
          <w:rFonts w:asciiTheme="minorHAnsi" w:eastAsia="TrebuchetMS" w:hAnsiTheme="minorHAnsi" w:cstheme="minorHAnsi"/>
          <w:sz w:val="24"/>
          <w:szCs w:val="24"/>
        </w:rPr>
        <w:t xml:space="preserve">To </w:t>
      </w:r>
      <w:r w:rsidR="00B1389A">
        <w:rPr>
          <w:rFonts w:asciiTheme="minorHAnsi" w:eastAsia="TrebuchetMS" w:hAnsiTheme="minorHAnsi" w:cstheme="minorHAnsi"/>
          <w:sz w:val="24"/>
          <w:szCs w:val="24"/>
        </w:rPr>
        <w:t xml:space="preserve">lead St Peter’s in </w:t>
      </w:r>
      <w:r w:rsidR="00DA78E6">
        <w:rPr>
          <w:rFonts w:asciiTheme="minorHAnsi" w:eastAsia="TrebuchetMS" w:hAnsiTheme="minorHAnsi" w:cstheme="minorHAnsi"/>
          <w:sz w:val="24"/>
          <w:szCs w:val="24"/>
        </w:rPr>
        <w:t>shar</w:t>
      </w:r>
      <w:r w:rsidR="00B1389A">
        <w:rPr>
          <w:rFonts w:asciiTheme="minorHAnsi" w:eastAsia="TrebuchetMS" w:hAnsiTheme="minorHAnsi" w:cstheme="minorHAnsi"/>
          <w:sz w:val="24"/>
          <w:szCs w:val="24"/>
        </w:rPr>
        <w:t>ing</w:t>
      </w:r>
      <w:r w:rsidR="00DA78E6">
        <w:rPr>
          <w:rFonts w:asciiTheme="minorHAnsi" w:eastAsia="TrebuchetMS" w:hAnsiTheme="minorHAnsi" w:cstheme="minorHAnsi"/>
          <w:sz w:val="24"/>
          <w:szCs w:val="24"/>
        </w:rPr>
        <w:t xml:space="preserve"> the life-changing love of God with </w:t>
      </w:r>
      <w:r w:rsidR="001C51B8">
        <w:rPr>
          <w:rFonts w:asciiTheme="minorHAnsi" w:eastAsia="TrebuchetMS" w:hAnsiTheme="minorHAnsi" w:cstheme="minorHAnsi"/>
          <w:sz w:val="24"/>
          <w:szCs w:val="24"/>
        </w:rPr>
        <w:t>under 18s in</w:t>
      </w:r>
      <w:r w:rsidR="00DA78E6">
        <w:rPr>
          <w:rFonts w:asciiTheme="minorHAnsi" w:eastAsia="TrebuchetMS" w:hAnsiTheme="minorHAnsi" w:cstheme="minorHAnsi"/>
          <w:sz w:val="24"/>
          <w:szCs w:val="24"/>
        </w:rPr>
        <w:t xml:space="preserve"> Morley, inspiring and equipping them</w:t>
      </w:r>
      <w:r w:rsidR="0088133D">
        <w:rPr>
          <w:rFonts w:asciiTheme="minorHAnsi" w:eastAsia="TrebuchetMS" w:hAnsiTheme="minorHAnsi" w:cstheme="minorHAnsi"/>
          <w:sz w:val="24"/>
          <w:szCs w:val="24"/>
        </w:rPr>
        <w:t xml:space="preserve"> </w:t>
      </w:r>
      <w:r w:rsidRPr="00F116A9">
        <w:rPr>
          <w:rFonts w:asciiTheme="minorHAnsi" w:eastAsia="TrebuchetMS" w:hAnsiTheme="minorHAnsi" w:cstheme="minorHAnsi"/>
          <w:sz w:val="24"/>
          <w:szCs w:val="24"/>
        </w:rPr>
        <w:t>to</w:t>
      </w:r>
      <w:r w:rsidR="00DA78E6">
        <w:rPr>
          <w:rFonts w:asciiTheme="minorHAnsi" w:eastAsia="TrebuchetMS" w:hAnsiTheme="minorHAnsi" w:cstheme="minorHAnsi"/>
          <w:sz w:val="24"/>
          <w:szCs w:val="24"/>
        </w:rPr>
        <w:t xml:space="preserve"> be life-long</w:t>
      </w:r>
      <w:r w:rsidRPr="00F116A9">
        <w:rPr>
          <w:rFonts w:asciiTheme="minorHAnsi" w:eastAsia="TrebuchetMS" w:hAnsiTheme="minorHAnsi" w:cstheme="minorHAnsi"/>
          <w:sz w:val="24"/>
          <w:szCs w:val="24"/>
        </w:rPr>
        <w:t xml:space="preserve"> follo</w:t>
      </w:r>
      <w:r w:rsidR="00DA78E6">
        <w:rPr>
          <w:rFonts w:asciiTheme="minorHAnsi" w:eastAsia="TrebuchetMS" w:hAnsiTheme="minorHAnsi" w:cstheme="minorHAnsi"/>
          <w:sz w:val="24"/>
          <w:szCs w:val="24"/>
        </w:rPr>
        <w:t>wers of</w:t>
      </w:r>
      <w:r w:rsidRPr="00F116A9">
        <w:rPr>
          <w:rFonts w:asciiTheme="minorHAnsi" w:eastAsia="TrebuchetMS" w:hAnsiTheme="minorHAnsi" w:cstheme="minorHAnsi"/>
          <w:sz w:val="24"/>
          <w:szCs w:val="24"/>
        </w:rPr>
        <w:t xml:space="preserve"> Jesu</w:t>
      </w:r>
      <w:r w:rsidR="00DA78E6">
        <w:rPr>
          <w:rFonts w:asciiTheme="minorHAnsi" w:eastAsia="TrebuchetMS" w:hAnsiTheme="minorHAnsi" w:cstheme="minorHAnsi"/>
          <w:sz w:val="24"/>
          <w:szCs w:val="24"/>
        </w:rPr>
        <w:t>s</w:t>
      </w:r>
      <w:r w:rsidR="0088133D">
        <w:rPr>
          <w:rFonts w:asciiTheme="minorHAnsi" w:eastAsia="TrebuchetMS" w:hAnsiTheme="minorHAnsi" w:cstheme="minorHAnsi"/>
          <w:sz w:val="24"/>
          <w:szCs w:val="24"/>
        </w:rPr>
        <w:t>.</w:t>
      </w:r>
    </w:p>
    <w:p w14:paraId="6A1218A7" w14:textId="77777777" w:rsidR="00DA78E6" w:rsidRDefault="00DA78E6" w:rsidP="00F116A9">
      <w:pPr>
        <w:spacing w:line="276" w:lineRule="auto"/>
        <w:rPr>
          <w:rFonts w:asciiTheme="minorHAnsi" w:eastAsia="TrebuchetMS" w:hAnsiTheme="minorHAnsi" w:cstheme="minorHAnsi"/>
          <w:sz w:val="24"/>
          <w:szCs w:val="24"/>
        </w:rPr>
      </w:pPr>
    </w:p>
    <w:p w14:paraId="7FF2B9C5" w14:textId="24CA1E58" w:rsidR="0088133D" w:rsidRDefault="00884E59" w:rsidP="00884E59">
      <w:pPr>
        <w:pStyle w:val="ListParagraph"/>
        <w:numPr>
          <w:ilvl w:val="0"/>
          <w:numId w:val="19"/>
        </w:numPr>
        <w:spacing w:line="276" w:lineRule="auto"/>
        <w:rPr>
          <w:rFonts w:eastAsia="TrebuchetMS" w:cstheme="minorHAnsi"/>
        </w:rPr>
      </w:pPr>
      <w:r w:rsidRPr="00884E59">
        <w:rPr>
          <w:rFonts w:eastAsia="TrebuchetMS" w:cstheme="minorHAnsi"/>
        </w:rPr>
        <w:t>To develop</w:t>
      </w:r>
      <w:r w:rsidR="0088133D" w:rsidRPr="00884E59">
        <w:rPr>
          <w:rFonts w:eastAsia="TrebuchetMS" w:cstheme="minorHAnsi"/>
        </w:rPr>
        <w:t xml:space="preserve"> and oversee a</w:t>
      </w:r>
      <w:r w:rsidRPr="00884E59">
        <w:rPr>
          <w:rFonts w:eastAsia="TrebuchetMS" w:cstheme="minorHAnsi"/>
        </w:rPr>
        <w:t xml:space="preserve"> full </w:t>
      </w:r>
      <w:r w:rsidR="001C51B8">
        <w:rPr>
          <w:rFonts w:eastAsia="TrebuchetMS" w:cstheme="minorHAnsi"/>
        </w:rPr>
        <w:t xml:space="preserve">worship and </w:t>
      </w:r>
      <w:r>
        <w:rPr>
          <w:rFonts w:eastAsia="TrebuchetMS" w:cstheme="minorHAnsi"/>
        </w:rPr>
        <w:t xml:space="preserve">discipleship </w:t>
      </w:r>
      <w:r w:rsidRPr="00884E59">
        <w:rPr>
          <w:rFonts w:eastAsia="TrebuchetMS" w:cstheme="minorHAnsi"/>
        </w:rPr>
        <w:t>program for (and with)</w:t>
      </w:r>
      <w:r w:rsidR="0088133D" w:rsidRPr="00884E59">
        <w:rPr>
          <w:rFonts w:eastAsia="TrebuchetMS" w:cstheme="minorHAnsi"/>
        </w:rPr>
        <w:t xml:space="preserve"> children, you</w:t>
      </w:r>
      <w:r w:rsidRPr="00884E59">
        <w:rPr>
          <w:rFonts w:eastAsia="TrebuchetMS" w:cstheme="minorHAnsi"/>
        </w:rPr>
        <w:t>th</w:t>
      </w:r>
      <w:r w:rsidR="0088133D" w:rsidRPr="00884E59">
        <w:rPr>
          <w:rFonts w:eastAsia="TrebuchetMS" w:cstheme="minorHAnsi"/>
        </w:rPr>
        <w:t xml:space="preserve"> and families at St Peter’s</w:t>
      </w:r>
      <w:r w:rsidRPr="00884E59">
        <w:rPr>
          <w:rFonts w:eastAsia="TrebuchetMS" w:cstheme="minorHAnsi"/>
        </w:rPr>
        <w:t xml:space="preserve"> on Sundays.</w:t>
      </w:r>
    </w:p>
    <w:p w14:paraId="2B2FC55E" w14:textId="53B8FAC4" w:rsidR="00884E59" w:rsidRDefault="00884E59" w:rsidP="00884E59">
      <w:pPr>
        <w:pStyle w:val="ListParagraph"/>
        <w:numPr>
          <w:ilvl w:val="1"/>
          <w:numId w:val="19"/>
        </w:numPr>
        <w:spacing w:line="276" w:lineRule="auto"/>
        <w:rPr>
          <w:rFonts w:eastAsia="TrebuchetMS" w:cstheme="minorHAnsi"/>
        </w:rPr>
      </w:pPr>
      <w:r>
        <w:rPr>
          <w:rFonts w:eastAsia="TrebuchetMS" w:cstheme="minorHAnsi"/>
        </w:rPr>
        <w:t>Creat</w:t>
      </w:r>
      <w:r w:rsidR="0002015B">
        <w:rPr>
          <w:rFonts w:eastAsia="TrebuchetMS" w:cstheme="minorHAnsi"/>
        </w:rPr>
        <w:t>e</w:t>
      </w:r>
      <w:r>
        <w:rPr>
          <w:rFonts w:eastAsia="TrebuchetMS" w:cstheme="minorHAnsi"/>
        </w:rPr>
        <w:t xml:space="preserve"> lively, spirit filled, prayerful, </w:t>
      </w:r>
      <w:r w:rsidR="00210CB0">
        <w:rPr>
          <w:rFonts w:eastAsia="TrebuchetMS" w:cstheme="minorHAnsi"/>
        </w:rPr>
        <w:t>biblically robust</w:t>
      </w:r>
      <w:r>
        <w:rPr>
          <w:rFonts w:eastAsia="TrebuchetMS" w:cstheme="minorHAnsi"/>
        </w:rPr>
        <w:t xml:space="preserve"> </w:t>
      </w:r>
      <w:r w:rsidR="00210CB0">
        <w:rPr>
          <w:rFonts w:eastAsia="TrebuchetMS" w:cstheme="minorHAnsi"/>
        </w:rPr>
        <w:t xml:space="preserve">discipleship </w:t>
      </w:r>
      <w:r>
        <w:rPr>
          <w:rFonts w:eastAsia="TrebuchetMS" w:cstheme="minorHAnsi"/>
        </w:rPr>
        <w:t>program</w:t>
      </w:r>
      <w:r w:rsidR="00210CB0">
        <w:rPr>
          <w:rFonts w:eastAsia="TrebuchetMS" w:cstheme="minorHAnsi"/>
        </w:rPr>
        <w:t>s</w:t>
      </w:r>
      <w:r>
        <w:rPr>
          <w:rFonts w:eastAsia="TrebuchetMS" w:cstheme="minorHAnsi"/>
        </w:rPr>
        <w:t xml:space="preserve"> for children</w:t>
      </w:r>
      <w:r w:rsidR="00210CB0">
        <w:rPr>
          <w:rFonts w:eastAsia="TrebuchetMS" w:cstheme="minorHAnsi"/>
        </w:rPr>
        <w:t xml:space="preserve"> on Sunday</w:t>
      </w:r>
      <w:r w:rsidR="0035498F">
        <w:rPr>
          <w:rFonts w:eastAsia="TrebuchetMS" w:cstheme="minorHAnsi"/>
        </w:rPr>
        <w:t>s</w:t>
      </w:r>
      <w:r w:rsidR="001C51B8">
        <w:rPr>
          <w:rFonts w:eastAsia="TrebuchetMS" w:cstheme="minorHAnsi"/>
        </w:rPr>
        <w:t>.</w:t>
      </w:r>
    </w:p>
    <w:p w14:paraId="520F4412" w14:textId="2659A7F1" w:rsidR="00884E59" w:rsidRDefault="00884E59" w:rsidP="00884E59">
      <w:pPr>
        <w:pStyle w:val="ListParagraph"/>
        <w:numPr>
          <w:ilvl w:val="1"/>
          <w:numId w:val="19"/>
        </w:numPr>
        <w:spacing w:line="276" w:lineRule="auto"/>
        <w:rPr>
          <w:rFonts w:eastAsia="TrebuchetMS" w:cstheme="minorHAnsi"/>
        </w:rPr>
      </w:pPr>
      <w:r>
        <w:rPr>
          <w:rFonts w:eastAsia="TrebuchetMS" w:cstheme="minorHAnsi"/>
        </w:rPr>
        <w:t>Raising, equipping and releasing a team of volunteer leaders.</w:t>
      </w:r>
    </w:p>
    <w:p w14:paraId="588C8E75" w14:textId="4720ABDE" w:rsidR="00884E59" w:rsidRDefault="0002015B" w:rsidP="00884E59">
      <w:pPr>
        <w:pStyle w:val="ListParagraph"/>
        <w:numPr>
          <w:ilvl w:val="1"/>
          <w:numId w:val="19"/>
        </w:numPr>
        <w:spacing w:line="276" w:lineRule="auto"/>
        <w:rPr>
          <w:rFonts w:eastAsia="TrebuchetMS" w:cstheme="minorHAnsi"/>
        </w:rPr>
      </w:pPr>
      <w:r>
        <w:rPr>
          <w:rFonts w:eastAsia="TrebuchetMS" w:cstheme="minorHAnsi"/>
        </w:rPr>
        <w:t>Begin to establish the foundations of a Christian ministry to youth in Morley.</w:t>
      </w:r>
    </w:p>
    <w:p w14:paraId="027B36E0" w14:textId="77777777" w:rsidR="00884E59" w:rsidRPr="00884E59" w:rsidRDefault="00884E59" w:rsidP="00884E59">
      <w:pPr>
        <w:spacing w:line="276" w:lineRule="auto"/>
        <w:ind w:left="1080"/>
        <w:rPr>
          <w:rFonts w:eastAsia="TrebuchetMS" w:cstheme="minorHAnsi"/>
        </w:rPr>
      </w:pPr>
    </w:p>
    <w:p w14:paraId="3F20CC53" w14:textId="0DFE2DF5" w:rsidR="00210CB0" w:rsidRDefault="00210CB0" w:rsidP="00884E59">
      <w:pPr>
        <w:pStyle w:val="ListParagraph"/>
        <w:numPr>
          <w:ilvl w:val="0"/>
          <w:numId w:val="19"/>
        </w:numPr>
        <w:spacing w:line="276" w:lineRule="auto"/>
        <w:rPr>
          <w:rFonts w:eastAsia="TrebuchetMS" w:cstheme="minorHAnsi"/>
        </w:rPr>
      </w:pPr>
      <w:r>
        <w:rPr>
          <w:rFonts w:eastAsia="TrebuchetMS" w:cstheme="minorHAnsi"/>
        </w:rPr>
        <w:t xml:space="preserve">To reach out </w:t>
      </w:r>
      <w:r w:rsidR="0035498F">
        <w:rPr>
          <w:rFonts w:eastAsia="TrebuchetMS" w:cstheme="minorHAnsi"/>
        </w:rPr>
        <w:t xml:space="preserve">creatively </w:t>
      </w:r>
      <w:r>
        <w:rPr>
          <w:rFonts w:eastAsia="TrebuchetMS" w:cstheme="minorHAnsi"/>
        </w:rPr>
        <w:t>to children, youth and families with the good news of Jesus in Morley.</w:t>
      </w:r>
    </w:p>
    <w:p w14:paraId="0D7943AC" w14:textId="77777777" w:rsidR="0002015B" w:rsidRDefault="0002015B" w:rsidP="0002015B">
      <w:pPr>
        <w:pStyle w:val="ListParagraph"/>
        <w:numPr>
          <w:ilvl w:val="1"/>
          <w:numId w:val="19"/>
        </w:numPr>
        <w:spacing w:line="276" w:lineRule="auto"/>
        <w:rPr>
          <w:rFonts w:eastAsia="TrebuchetMS" w:cstheme="minorHAnsi"/>
        </w:rPr>
      </w:pPr>
      <w:r>
        <w:rPr>
          <w:rFonts w:eastAsia="TrebuchetMS" w:cstheme="minorHAnsi"/>
        </w:rPr>
        <w:t>Establish creative partnerships and explore opportunities for mission in the wider community.</w:t>
      </w:r>
    </w:p>
    <w:p w14:paraId="12911959" w14:textId="51BBFE5C" w:rsidR="00884E59" w:rsidRDefault="00210CB0" w:rsidP="00210CB0">
      <w:pPr>
        <w:pStyle w:val="ListParagraph"/>
        <w:numPr>
          <w:ilvl w:val="1"/>
          <w:numId w:val="19"/>
        </w:numPr>
        <w:spacing w:line="276" w:lineRule="auto"/>
        <w:rPr>
          <w:rFonts w:eastAsia="TrebuchetMS" w:cstheme="minorHAnsi"/>
        </w:rPr>
      </w:pPr>
      <w:r>
        <w:rPr>
          <w:rFonts w:eastAsia="TrebuchetMS" w:cstheme="minorHAnsi"/>
        </w:rPr>
        <w:t>P</w:t>
      </w:r>
      <w:r w:rsidR="00884E59" w:rsidRPr="00884E59">
        <w:rPr>
          <w:rFonts w:eastAsia="TrebuchetMS" w:cstheme="minorHAnsi"/>
        </w:rPr>
        <w:t>lan and lead a</w:t>
      </w:r>
      <w:r w:rsidR="00884E59">
        <w:rPr>
          <w:rFonts w:eastAsia="TrebuchetMS" w:cstheme="minorHAnsi"/>
        </w:rPr>
        <w:t>n enjoyable</w:t>
      </w:r>
      <w:r w:rsidR="00884E59" w:rsidRPr="00884E59">
        <w:rPr>
          <w:rFonts w:eastAsia="TrebuchetMS" w:cstheme="minorHAnsi"/>
        </w:rPr>
        <w:t xml:space="preserve"> program of midweek groups and activities which seek</w:t>
      </w:r>
      <w:r>
        <w:rPr>
          <w:rFonts w:eastAsia="TrebuchetMS" w:cstheme="minorHAnsi"/>
        </w:rPr>
        <w:t>s to</w:t>
      </w:r>
      <w:r w:rsidR="00884E59" w:rsidRPr="00884E59">
        <w:rPr>
          <w:rFonts w:eastAsia="TrebuchetMS" w:cstheme="minorHAnsi"/>
        </w:rPr>
        <w:t xml:space="preserve"> reach those who do not come from a church background</w:t>
      </w:r>
      <w:r w:rsidR="0002015B">
        <w:rPr>
          <w:rFonts w:eastAsia="TrebuchetMS" w:cstheme="minorHAnsi"/>
        </w:rPr>
        <w:t>.</w:t>
      </w:r>
    </w:p>
    <w:p w14:paraId="3419FDA4" w14:textId="47B1A31A" w:rsidR="0002015B" w:rsidRDefault="0002015B" w:rsidP="00210CB0">
      <w:pPr>
        <w:pStyle w:val="ListParagraph"/>
        <w:numPr>
          <w:ilvl w:val="1"/>
          <w:numId w:val="19"/>
        </w:numPr>
        <w:spacing w:line="276" w:lineRule="auto"/>
        <w:rPr>
          <w:rFonts w:eastAsia="TrebuchetMS" w:cstheme="minorHAnsi"/>
        </w:rPr>
      </w:pPr>
      <w:r>
        <w:rPr>
          <w:rFonts w:eastAsia="TrebuchetMS" w:cstheme="minorHAnsi"/>
        </w:rPr>
        <w:t>To take primary responsibility for connecting with and ministering to baptism candidates and their families.</w:t>
      </w:r>
    </w:p>
    <w:p w14:paraId="3929E357" w14:textId="75AE72B4" w:rsidR="00884E59" w:rsidRDefault="00884E59" w:rsidP="00884E59">
      <w:pPr>
        <w:pStyle w:val="ListParagraph"/>
        <w:numPr>
          <w:ilvl w:val="1"/>
          <w:numId w:val="19"/>
        </w:numPr>
        <w:spacing w:line="276" w:lineRule="auto"/>
        <w:rPr>
          <w:rFonts w:eastAsia="TrebuchetMS" w:cstheme="minorHAnsi"/>
        </w:rPr>
      </w:pPr>
      <w:r>
        <w:rPr>
          <w:rFonts w:eastAsia="TrebuchetMS" w:cstheme="minorHAnsi"/>
        </w:rPr>
        <w:t>C</w:t>
      </w:r>
      <w:r w:rsidRPr="00884E59">
        <w:rPr>
          <w:rFonts w:eastAsia="TrebuchetMS" w:cstheme="minorHAnsi"/>
        </w:rPr>
        <w:t>reat</w:t>
      </w:r>
      <w:r w:rsidR="0002015B">
        <w:rPr>
          <w:rFonts w:eastAsia="TrebuchetMS" w:cstheme="minorHAnsi"/>
        </w:rPr>
        <w:t>e</w:t>
      </w:r>
      <w:r w:rsidRPr="00884E59">
        <w:rPr>
          <w:rFonts w:eastAsia="TrebuchetMS" w:cstheme="minorHAnsi"/>
        </w:rPr>
        <w:t xml:space="preserve"> pathways to faith and leadership</w:t>
      </w:r>
      <w:r w:rsidR="0002015B">
        <w:rPr>
          <w:rFonts w:eastAsia="TrebuchetMS" w:cstheme="minorHAnsi"/>
        </w:rPr>
        <w:t xml:space="preserve"> for young people.</w:t>
      </w:r>
    </w:p>
    <w:p w14:paraId="3F6054E4" w14:textId="733BAE06" w:rsidR="00DA78E6" w:rsidRDefault="00DA78E6" w:rsidP="00DA78E6">
      <w:pPr>
        <w:pStyle w:val="ListParagraph"/>
        <w:numPr>
          <w:ilvl w:val="1"/>
          <w:numId w:val="19"/>
        </w:numPr>
        <w:spacing w:line="276" w:lineRule="auto"/>
        <w:rPr>
          <w:rFonts w:eastAsia="TrebuchetMS" w:cstheme="minorHAnsi"/>
        </w:rPr>
      </w:pPr>
      <w:r>
        <w:rPr>
          <w:rFonts w:eastAsia="TrebuchetMS" w:cstheme="minorHAnsi"/>
        </w:rPr>
        <w:t xml:space="preserve">Connect </w:t>
      </w:r>
      <w:r w:rsidR="00210CB0">
        <w:rPr>
          <w:rFonts w:eastAsia="TrebuchetMS" w:cstheme="minorHAnsi"/>
        </w:rPr>
        <w:t>intenti</w:t>
      </w:r>
      <w:r w:rsidR="001C51B8">
        <w:rPr>
          <w:rFonts w:eastAsia="TrebuchetMS" w:cstheme="minorHAnsi"/>
        </w:rPr>
        <w:t>on</w:t>
      </w:r>
      <w:r w:rsidR="00210CB0">
        <w:rPr>
          <w:rFonts w:eastAsia="TrebuchetMS" w:cstheme="minorHAnsi"/>
        </w:rPr>
        <w:t xml:space="preserve">ally </w:t>
      </w:r>
      <w:r>
        <w:rPr>
          <w:rFonts w:eastAsia="TrebuchetMS" w:cstheme="minorHAnsi"/>
        </w:rPr>
        <w:t xml:space="preserve">with </w:t>
      </w:r>
      <w:r w:rsidR="0002015B">
        <w:rPr>
          <w:rFonts w:eastAsia="TrebuchetMS" w:cstheme="minorHAnsi"/>
        </w:rPr>
        <w:t xml:space="preserve">parents and </w:t>
      </w:r>
      <w:r>
        <w:rPr>
          <w:rFonts w:eastAsia="TrebuchetMS" w:cstheme="minorHAnsi"/>
        </w:rPr>
        <w:t>families</w:t>
      </w:r>
      <w:r w:rsidR="0002015B">
        <w:rPr>
          <w:rFonts w:eastAsia="TrebuchetMS" w:cstheme="minorHAnsi"/>
        </w:rPr>
        <w:t>, facilitating</w:t>
      </w:r>
      <w:r w:rsidR="00210CB0">
        <w:rPr>
          <w:rFonts w:eastAsia="TrebuchetMS" w:cstheme="minorHAnsi"/>
        </w:rPr>
        <w:t xml:space="preserve"> connection into the wider community of faith at St Peter’s </w:t>
      </w:r>
    </w:p>
    <w:p w14:paraId="53EACA2B" w14:textId="3AC0E9E6" w:rsidR="00DA78E6" w:rsidRPr="00DA78E6" w:rsidRDefault="00DA78E6" w:rsidP="00DA78E6">
      <w:pPr>
        <w:pStyle w:val="ListParagraph"/>
        <w:spacing w:line="276" w:lineRule="auto"/>
        <w:ind w:left="1440"/>
        <w:rPr>
          <w:rFonts w:eastAsia="TrebuchetMS" w:cstheme="minorHAnsi"/>
        </w:rPr>
      </w:pPr>
    </w:p>
    <w:p w14:paraId="456EEFB8" w14:textId="6DA57EA0" w:rsidR="00884E59" w:rsidRDefault="00884E59" w:rsidP="00884E59">
      <w:pPr>
        <w:pStyle w:val="ListParagraph"/>
        <w:numPr>
          <w:ilvl w:val="0"/>
          <w:numId w:val="19"/>
        </w:numPr>
        <w:spacing w:line="276" w:lineRule="auto"/>
        <w:rPr>
          <w:rFonts w:eastAsia="TrebuchetMS" w:cstheme="minorHAnsi"/>
        </w:rPr>
      </w:pPr>
      <w:r w:rsidRPr="00884E59">
        <w:rPr>
          <w:rFonts w:eastAsia="TrebuchetMS" w:cstheme="minorHAnsi"/>
        </w:rPr>
        <w:lastRenderedPageBreak/>
        <w:t>To develop ministry with the three primary schools in the parish.</w:t>
      </w:r>
    </w:p>
    <w:p w14:paraId="00F7AB20" w14:textId="7A5DBF93" w:rsidR="00DA78E6" w:rsidRDefault="00DA78E6" w:rsidP="00DA78E6">
      <w:pPr>
        <w:pStyle w:val="ListParagraph"/>
        <w:numPr>
          <w:ilvl w:val="1"/>
          <w:numId w:val="19"/>
        </w:numPr>
        <w:spacing w:line="276" w:lineRule="auto"/>
        <w:rPr>
          <w:rFonts w:eastAsia="TrebuchetMS" w:cstheme="minorHAnsi"/>
        </w:rPr>
      </w:pPr>
      <w:r>
        <w:rPr>
          <w:rFonts w:eastAsia="TrebuchetMS" w:cstheme="minorHAnsi"/>
        </w:rPr>
        <w:t xml:space="preserve">Looking to lead </w:t>
      </w:r>
      <w:r w:rsidR="001C51B8">
        <w:rPr>
          <w:rFonts w:eastAsia="TrebuchetMS" w:cstheme="minorHAnsi"/>
        </w:rPr>
        <w:t xml:space="preserve">a team doing </w:t>
      </w:r>
      <w:r>
        <w:rPr>
          <w:rFonts w:eastAsia="TrebuchetMS" w:cstheme="minorHAnsi"/>
        </w:rPr>
        <w:t>regular assemblies in each school.</w:t>
      </w:r>
    </w:p>
    <w:p w14:paraId="54B520E8" w14:textId="2BF258A2" w:rsidR="00DA78E6" w:rsidRDefault="00DA78E6" w:rsidP="00DA78E6">
      <w:pPr>
        <w:pStyle w:val="ListParagraph"/>
        <w:numPr>
          <w:ilvl w:val="1"/>
          <w:numId w:val="19"/>
        </w:numPr>
        <w:spacing w:line="276" w:lineRule="auto"/>
        <w:rPr>
          <w:rFonts w:eastAsia="TrebuchetMS" w:cstheme="minorHAnsi"/>
        </w:rPr>
      </w:pPr>
      <w:r>
        <w:rPr>
          <w:rFonts w:eastAsia="TrebuchetMS" w:cstheme="minorHAnsi"/>
        </w:rPr>
        <w:t>Prayerfully offering wider support and connection with each school, responding to need and opportunity as they arise.</w:t>
      </w:r>
    </w:p>
    <w:p w14:paraId="30484CC5" w14:textId="30535E6D" w:rsidR="00DA78E6" w:rsidRPr="00DA78E6" w:rsidRDefault="00DA78E6" w:rsidP="00DA78E6">
      <w:pPr>
        <w:pStyle w:val="ListParagraph"/>
        <w:numPr>
          <w:ilvl w:val="1"/>
          <w:numId w:val="19"/>
        </w:numPr>
        <w:spacing w:line="276" w:lineRule="auto"/>
        <w:rPr>
          <w:rFonts w:eastAsia="TrebuchetMS" w:cstheme="minorHAnsi"/>
        </w:rPr>
      </w:pPr>
      <w:r>
        <w:rPr>
          <w:rFonts w:eastAsia="TrebuchetMS" w:cstheme="minorHAnsi"/>
        </w:rPr>
        <w:t>Looking for creative ways to engage the school in church life, particularly in key seasons such as Christmas and Easter.</w:t>
      </w:r>
    </w:p>
    <w:p w14:paraId="7D99D2E2" w14:textId="4B8856A5" w:rsidR="00BC3CD3" w:rsidRPr="00C751D0" w:rsidRDefault="00BC3CD3" w:rsidP="00097824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C8F9D33" w14:textId="77777777" w:rsidR="0088133D" w:rsidRDefault="0088133D" w:rsidP="0088133D">
      <w:pPr>
        <w:spacing w:line="276" w:lineRule="auto"/>
        <w:rPr>
          <w:rFonts w:asciiTheme="minorHAnsi" w:eastAsia="ArialMT" w:hAnsiTheme="minorHAnsi"/>
          <w:b/>
          <w:sz w:val="24"/>
          <w:szCs w:val="24"/>
        </w:rPr>
      </w:pPr>
    </w:p>
    <w:p w14:paraId="7CC19222" w14:textId="51A4C74C" w:rsidR="0088133D" w:rsidRDefault="00210CB0" w:rsidP="0088133D">
      <w:pPr>
        <w:spacing w:line="276" w:lineRule="auto"/>
        <w:rPr>
          <w:rFonts w:asciiTheme="minorHAnsi" w:eastAsia="ArialMT" w:hAnsiTheme="minorHAnsi"/>
          <w:b/>
          <w:sz w:val="24"/>
          <w:szCs w:val="24"/>
        </w:rPr>
      </w:pPr>
      <w:r>
        <w:rPr>
          <w:rFonts w:asciiTheme="minorHAnsi" w:eastAsia="ArialMT" w:hAnsiTheme="minorHAnsi"/>
          <w:b/>
          <w:sz w:val="24"/>
          <w:szCs w:val="24"/>
        </w:rPr>
        <w:t xml:space="preserve">It will be important for </w:t>
      </w:r>
      <w:r w:rsidRPr="0035498F">
        <w:rPr>
          <w:rFonts w:asciiTheme="minorHAnsi" w:eastAsia="ArialMT" w:hAnsiTheme="minorHAnsi"/>
          <w:b/>
          <w:sz w:val="24"/>
          <w:szCs w:val="24"/>
        </w:rPr>
        <w:t xml:space="preserve">the </w:t>
      </w:r>
      <w:r w:rsidR="0002015B" w:rsidRPr="0035498F">
        <w:rPr>
          <w:rFonts w:asciiTheme="minorHAnsi" w:eastAsia="ArialMT" w:hAnsiTheme="minorHAnsi"/>
          <w:b/>
          <w:sz w:val="24"/>
          <w:szCs w:val="24"/>
        </w:rPr>
        <w:t xml:space="preserve">Associate Leader </w:t>
      </w:r>
      <w:r w:rsidRPr="0035498F">
        <w:rPr>
          <w:rFonts w:asciiTheme="minorHAnsi" w:eastAsia="ArialMT" w:hAnsiTheme="minorHAnsi"/>
          <w:b/>
          <w:sz w:val="24"/>
          <w:szCs w:val="24"/>
        </w:rPr>
        <w:t>to</w:t>
      </w:r>
      <w:r>
        <w:rPr>
          <w:rFonts w:asciiTheme="minorHAnsi" w:eastAsia="ArialMT" w:hAnsiTheme="minorHAnsi"/>
          <w:b/>
          <w:sz w:val="24"/>
          <w:szCs w:val="24"/>
        </w:rPr>
        <w:t xml:space="preserve"> have space to use their specific gifts and passions.  However, the main r</w:t>
      </w:r>
      <w:r w:rsidR="0088133D" w:rsidRPr="00C751D0">
        <w:rPr>
          <w:rFonts w:asciiTheme="minorHAnsi" w:eastAsia="ArialMT" w:hAnsiTheme="minorHAnsi"/>
          <w:b/>
          <w:sz w:val="24"/>
          <w:szCs w:val="24"/>
        </w:rPr>
        <w:t xml:space="preserve">esponsibilities </w:t>
      </w:r>
      <w:r>
        <w:rPr>
          <w:rFonts w:asciiTheme="minorHAnsi" w:eastAsia="ArialMT" w:hAnsiTheme="minorHAnsi"/>
          <w:b/>
          <w:sz w:val="24"/>
          <w:szCs w:val="24"/>
        </w:rPr>
        <w:t>will be</w:t>
      </w:r>
      <w:r w:rsidR="00060D2D">
        <w:rPr>
          <w:rFonts w:asciiTheme="minorHAnsi" w:eastAsia="ArialMT" w:hAnsiTheme="minorHAnsi"/>
          <w:b/>
          <w:sz w:val="24"/>
          <w:szCs w:val="24"/>
        </w:rPr>
        <w:t>:</w:t>
      </w:r>
    </w:p>
    <w:p w14:paraId="054A729E" w14:textId="77777777" w:rsidR="00060D2D" w:rsidRPr="0062447C" w:rsidRDefault="00060D2D" w:rsidP="0088133D">
      <w:pPr>
        <w:spacing w:line="276" w:lineRule="auto"/>
        <w:rPr>
          <w:rFonts w:asciiTheme="minorHAnsi" w:eastAsia="ArialMT" w:hAnsiTheme="minorHAnsi"/>
          <w:b/>
          <w:sz w:val="24"/>
          <w:szCs w:val="24"/>
        </w:rPr>
      </w:pPr>
    </w:p>
    <w:p w14:paraId="291016B8" w14:textId="6F9CE125" w:rsidR="0088133D" w:rsidRDefault="0088133D" w:rsidP="0088133D">
      <w:pPr>
        <w:pStyle w:val="ListParagraph"/>
        <w:numPr>
          <w:ilvl w:val="0"/>
          <w:numId w:val="16"/>
        </w:numPr>
        <w:spacing w:line="276" w:lineRule="auto"/>
        <w:rPr>
          <w:rFonts w:eastAsia="ArialMT"/>
        </w:rPr>
      </w:pPr>
      <w:r w:rsidRPr="00995EB0">
        <w:rPr>
          <w:rFonts w:eastAsia="ArialMT"/>
        </w:rPr>
        <w:t xml:space="preserve">To have oversight of </w:t>
      </w:r>
      <w:r w:rsidR="00995EB0">
        <w:rPr>
          <w:rFonts w:eastAsia="ArialMT"/>
        </w:rPr>
        <w:t xml:space="preserve">all </w:t>
      </w:r>
      <w:r w:rsidRPr="00995EB0">
        <w:rPr>
          <w:rFonts w:eastAsia="ArialMT"/>
        </w:rPr>
        <w:t>ministry</w:t>
      </w:r>
      <w:r w:rsidR="001C51B8">
        <w:rPr>
          <w:rFonts w:eastAsia="ArialMT"/>
        </w:rPr>
        <w:t>, worship and mission with</w:t>
      </w:r>
      <w:r w:rsidRPr="00995EB0">
        <w:rPr>
          <w:rFonts w:eastAsia="ArialMT"/>
        </w:rPr>
        <w:t xml:space="preserve"> children, youth and families at St Peter’s Morley.</w:t>
      </w:r>
    </w:p>
    <w:p w14:paraId="707648B7" w14:textId="673E8666" w:rsidR="00266999" w:rsidRPr="00995EB0" w:rsidRDefault="00266999" w:rsidP="0088133D">
      <w:pPr>
        <w:pStyle w:val="ListParagraph"/>
        <w:numPr>
          <w:ilvl w:val="0"/>
          <w:numId w:val="16"/>
        </w:numPr>
        <w:spacing w:line="276" w:lineRule="auto"/>
        <w:rPr>
          <w:rFonts w:eastAsia="ArialMT"/>
        </w:rPr>
      </w:pPr>
      <w:r>
        <w:rPr>
          <w:rFonts w:eastAsia="ArialMT"/>
        </w:rPr>
        <w:t>To be a key leader in the life of the church</w:t>
      </w:r>
      <w:r w:rsidR="00FE25D9">
        <w:rPr>
          <w:rFonts w:eastAsia="ArialMT"/>
        </w:rPr>
        <w:t xml:space="preserve">, having concern </w:t>
      </w:r>
      <w:r w:rsidR="0035498F">
        <w:rPr>
          <w:rFonts w:eastAsia="ArialMT"/>
        </w:rPr>
        <w:t>for, and</w:t>
      </w:r>
      <w:r w:rsidR="00FE25D9">
        <w:rPr>
          <w:rFonts w:eastAsia="ArialMT"/>
        </w:rPr>
        <w:t xml:space="preserve"> investment in</w:t>
      </w:r>
      <w:r w:rsidR="0035498F">
        <w:rPr>
          <w:rFonts w:eastAsia="ArialMT"/>
        </w:rPr>
        <w:t>,</w:t>
      </w:r>
      <w:r w:rsidR="00FE25D9">
        <w:rPr>
          <w:rFonts w:eastAsia="ArialMT"/>
        </w:rPr>
        <w:t xml:space="preserve"> the wider ministry of the church.</w:t>
      </w:r>
    </w:p>
    <w:p w14:paraId="29F8BBDC" w14:textId="4E2C85AB" w:rsidR="00D75648" w:rsidRDefault="00D75648" w:rsidP="00995EB0">
      <w:pPr>
        <w:pStyle w:val="ListParagraph"/>
        <w:numPr>
          <w:ilvl w:val="0"/>
          <w:numId w:val="16"/>
        </w:numPr>
        <w:spacing w:line="276" w:lineRule="auto"/>
        <w:rPr>
          <w:rFonts w:eastAsia="ArialMT"/>
        </w:rPr>
      </w:pPr>
      <w:r>
        <w:rPr>
          <w:rFonts w:eastAsia="ArialMT"/>
        </w:rPr>
        <w:t>To pray for spiritual renewal amongst children and young people in Morley.</w:t>
      </w:r>
    </w:p>
    <w:p w14:paraId="4885C847" w14:textId="6086AF1C" w:rsidR="00995EB0" w:rsidRPr="00C751D0" w:rsidRDefault="00995EB0" w:rsidP="00995EB0">
      <w:pPr>
        <w:pStyle w:val="ListParagraph"/>
        <w:numPr>
          <w:ilvl w:val="0"/>
          <w:numId w:val="16"/>
        </w:numPr>
        <w:spacing w:line="276" w:lineRule="auto"/>
        <w:rPr>
          <w:rFonts w:eastAsia="ArialMT"/>
        </w:rPr>
      </w:pPr>
      <w:r w:rsidRPr="00C751D0">
        <w:rPr>
          <w:rFonts w:eastAsia="ArialMT"/>
        </w:rPr>
        <w:t xml:space="preserve">To promote a form of discipleship amongst </w:t>
      </w:r>
      <w:r>
        <w:rPr>
          <w:rFonts w:eastAsia="ArialMT"/>
        </w:rPr>
        <w:t>the children</w:t>
      </w:r>
      <w:r w:rsidRPr="00C751D0">
        <w:rPr>
          <w:rFonts w:eastAsia="ArialMT"/>
        </w:rPr>
        <w:t xml:space="preserve"> </w:t>
      </w:r>
      <w:r>
        <w:rPr>
          <w:rFonts w:eastAsia="ArialMT"/>
        </w:rPr>
        <w:t xml:space="preserve">and youth </w:t>
      </w:r>
      <w:r w:rsidRPr="00C751D0">
        <w:rPr>
          <w:rFonts w:eastAsia="ArialMT"/>
        </w:rPr>
        <w:t xml:space="preserve">that prioritises prayer, bible reading, worship, spiritual gifts and </w:t>
      </w:r>
      <w:r>
        <w:rPr>
          <w:rFonts w:eastAsia="ArialMT"/>
        </w:rPr>
        <w:t xml:space="preserve">engagement in </w:t>
      </w:r>
      <w:r w:rsidRPr="00C751D0">
        <w:rPr>
          <w:rFonts w:eastAsia="ArialMT"/>
        </w:rPr>
        <w:t>mission.</w:t>
      </w:r>
    </w:p>
    <w:p w14:paraId="0C809C30" w14:textId="46939C5F" w:rsidR="00995EB0" w:rsidRDefault="00995EB0" w:rsidP="00995EB0">
      <w:pPr>
        <w:pStyle w:val="ListParagraph"/>
        <w:numPr>
          <w:ilvl w:val="0"/>
          <w:numId w:val="16"/>
        </w:numPr>
        <w:spacing w:line="276" w:lineRule="auto"/>
        <w:rPr>
          <w:rFonts w:eastAsia="TrebuchetMS"/>
        </w:rPr>
      </w:pPr>
      <w:r>
        <w:rPr>
          <w:rFonts w:eastAsia="TrebuchetMS"/>
        </w:rPr>
        <w:t>To raise up, support, equip and release young leader</w:t>
      </w:r>
      <w:r w:rsidR="001C51B8">
        <w:rPr>
          <w:rFonts w:eastAsia="TrebuchetMS"/>
        </w:rPr>
        <w:t>s.</w:t>
      </w:r>
    </w:p>
    <w:p w14:paraId="47E8F8FA" w14:textId="11A9A3EB" w:rsidR="00995EB0" w:rsidRDefault="00995EB0" w:rsidP="00995EB0">
      <w:pPr>
        <w:pStyle w:val="ListParagraph"/>
        <w:numPr>
          <w:ilvl w:val="0"/>
          <w:numId w:val="16"/>
        </w:numPr>
        <w:spacing w:line="276" w:lineRule="auto"/>
        <w:rPr>
          <w:rFonts w:eastAsia="TrebuchetMS"/>
        </w:rPr>
      </w:pPr>
      <w:r w:rsidRPr="00C751D0">
        <w:rPr>
          <w:rFonts w:eastAsia="TrebuchetMS"/>
        </w:rPr>
        <w:t xml:space="preserve">To </w:t>
      </w:r>
      <w:r>
        <w:rPr>
          <w:rFonts w:eastAsia="TrebuchetMS"/>
        </w:rPr>
        <w:t>recruit, raise and lead a team of volunteers</w:t>
      </w:r>
      <w:r w:rsidRPr="00C751D0">
        <w:rPr>
          <w:rFonts w:eastAsia="TrebuchetMS"/>
        </w:rPr>
        <w:t xml:space="preserve"> </w:t>
      </w:r>
      <w:r>
        <w:rPr>
          <w:rFonts w:eastAsia="TrebuchetMS"/>
        </w:rPr>
        <w:t>in</w:t>
      </w:r>
      <w:r w:rsidRPr="00C751D0">
        <w:rPr>
          <w:rFonts w:eastAsia="TrebuchetMS"/>
        </w:rPr>
        <w:t xml:space="preserve"> mission </w:t>
      </w:r>
      <w:r>
        <w:rPr>
          <w:rFonts w:eastAsia="TrebuchetMS"/>
        </w:rPr>
        <w:t xml:space="preserve">and ministry. </w:t>
      </w:r>
      <w:r w:rsidRPr="00C751D0">
        <w:rPr>
          <w:rFonts w:eastAsia="TrebuchetMS"/>
        </w:rPr>
        <w:t xml:space="preserve"> </w:t>
      </w:r>
      <w:r>
        <w:rPr>
          <w:rFonts w:eastAsia="TrebuchetMS"/>
        </w:rPr>
        <w:t>E</w:t>
      </w:r>
      <w:r w:rsidRPr="00C751D0">
        <w:rPr>
          <w:rFonts w:eastAsia="TrebuchetMS"/>
        </w:rPr>
        <w:t>ncouraging, supporting</w:t>
      </w:r>
      <w:r>
        <w:rPr>
          <w:rFonts w:eastAsia="TrebuchetMS"/>
        </w:rPr>
        <w:t>, challenging</w:t>
      </w:r>
      <w:r w:rsidRPr="00C751D0">
        <w:rPr>
          <w:rFonts w:eastAsia="TrebuchetMS"/>
        </w:rPr>
        <w:t xml:space="preserve"> and inspiring them as volunteers.</w:t>
      </w:r>
    </w:p>
    <w:p w14:paraId="2801D22A" w14:textId="6BA1E920" w:rsidR="00DA78E6" w:rsidRDefault="00DA78E6" w:rsidP="00DA78E6">
      <w:pPr>
        <w:pStyle w:val="ListParagraph"/>
        <w:numPr>
          <w:ilvl w:val="0"/>
          <w:numId w:val="16"/>
        </w:numPr>
        <w:spacing w:line="276" w:lineRule="auto"/>
        <w:rPr>
          <w:rFonts w:eastAsia="TrebuchetMS"/>
        </w:rPr>
      </w:pPr>
      <w:r>
        <w:rPr>
          <w:rFonts w:eastAsia="TrebuchetMS"/>
        </w:rPr>
        <w:t xml:space="preserve">To </w:t>
      </w:r>
      <w:r w:rsidR="0035498F">
        <w:rPr>
          <w:rFonts w:eastAsia="TrebuchetMS"/>
        </w:rPr>
        <w:t xml:space="preserve">help shape our vision for young people in Morley </w:t>
      </w:r>
      <w:r w:rsidR="00FA0371">
        <w:rPr>
          <w:rFonts w:eastAsia="TrebuchetMS"/>
        </w:rPr>
        <w:t>and to communicate it passionately with the church and the wider community.</w:t>
      </w:r>
    </w:p>
    <w:p w14:paraId="19D11A02" w14:textId="54AE50DE" w:rsidR="0088133D" w:rsidRPr="006910C2" w:rsidRDefault="0088133D" w:rsidP="0088133D">
      <w:pPr>
        <w:pStyle w:val="ListParagraph"/>
        <w:numPr>
          <w:ilvl w:val="0"/>
          <w:numId w:val="16"/>
        </w:numPr>
        <w:spacing w:line="276" w:lineRule="auto"/>
        <w:rPr>
          <w:rFonts w:eastAsia="ArialMT"/>
        </w:rPr>
      </w:pPr>
      <w:r w:rsidRPr="00C751D0">
        <w:rPr>
          <w:rFonts w:eastAsia="ArialMT"/>
        </w:rPr>
        <w:t>To keep good relationships with the wider community (parents, schools, community groups</w:t>
      </w:r>
      <w:r w:rsidR="00FE25D9">
        <w:rPr>
          <w:rFonts w:eastAsia="ArialMT"/>
        </w:rPr>
        <w:t xml:space="preserve">, </w:t>
      </w:r>
      <w:r w:rsidR="0057423A">
        <w:rPr>
          <w:rFonts w:eastAsia="ArialMT"/>
        </w:rPr>
        <w:t>etc</w:t>
      </w:r>
      <w:r w:rsidRPr="00C751D0">
        <w:rPr>
          <w:rFonts w:eastAsia="ArialMT"/>
        </w:rPr>
        <w:t xml:space="preserve">) </w:t>
      </w:r>
      <w:r>
        <w:rPr>
          <w:rFonts w:eastAsia="ArialMT"/>
        </w:rPr>
        <w:t xml:space="preserve">and </w:t>
      </w:r>
      <w:r w:rsidRPr="00C751D0">
        <w:rPr>
          <w:rFonts w:eastAsia="ArialMT"/>
        </w:rPr>
        <w:t xml:space="preserve">to promote and champion the work of </w:t>
      </w:r>
      <w:r w:rsidR="00995EB0">
        <w:rPr>
          <w:rFonts w:eastAsia="ArialMT"/>
        </w:rPr>
        <w:t>St Peter’s Morley.</w:t>
      </w:r>
    </w:p>
    <w:p w14:paraId="05DF8D7B" w14:textId="1F55AC21" w:rsidR="0088133D" w:rsidRDefault="0088133D" w:rsidP="0088133D">
      <w:pPr>
        <w:pStyle w:val="ListParagraph"/>
        <w:numPr>
          <w:ilvl w:val="0"/>
          <w:numId w:val="16"/>
        </w:numPr>
        <w:spacing w:line="276" w:lineRule="auto"/>
      </w:pPr>
      <w:r w:rsidRPr="00C751D0">
        <w:t xml:space="preserve">To </w:t>
      </w:r>
      <w:r>
        <w:t>spend and manage money responsibly within the allocated budgets.</w:t>
      </w:r>
    </w:p>
    <w:p w14:paraId="34B91E65" w14:textId="6CC00CDA" w:rsidR="00995EB0" w:rsidRPr="00C751D0" w:rsidRDefault="00995EB0" w:rsidP="0088133D">
      <w:pPr>
        <w:pStyle w:val="ListParagraph"/>
        <w:numPr>
          <w:ilvl w:val="0"/>
          <w:numId w:val="16"/>
        </w:numPr>
        <w:spacing w:line="276" w:lineRule="auto"/>
      </w:pPr>
      <w:r>
        <w:t>To be active in seeking funding to support ministry to children and youth.</w:t>
      </w:r>
    </w:p>
    <w:p w14:paraId="6C43577C" w14:textId="02CDB3D1" w:rsidR="0088133D" w:rsidRDefault="0088133D" w:rsidP="0088133D">
      <w:pPr>
        <w:pStyle w:val="ListParagraph"/>
        <w:numPr>
          <w:ilvl w:val="0"/>
          <w:numId w:val="16"/>
        </w:numPr>
        <w:spacing w:line="276" w:lineRule="auto"/>
        <w:rPr>
          <w:rFonts w:eastAsia="TrebuchetMS"/>
        </w:rPr>
      </w:pPr>
      <w:r>
        <w:rPr>
          <w:rFonts w:eastAsia="TrebuchetMS"/>
        </w:rPr>
        <w:t>To comply with and actively promote St Peter’s S</w:t>
      </w:r>
      <w:r w:rsidRPr="00C751D0">
        <w:rPr>
          <w:rFonts w:eastAsia="TrebuchetMS"/>
        </w:rPr>
        <w:t>af</w:t>
      </w:r>
      <w:r>
        <w:rPr>
          <w:rFonts w:eastAsia="TrebuchetMS"/>
        </w:rPr>
        <w:t>eguarding policy in all areas of ministry.</w:t>
      </w:r>
    </w:p>
    <w:p w14:paraId="287818FE" w14:textId="192C7ECF" w:rsidR="00FE25D9" w:rsidRDefault="00FE25D9" w:rsidP="0088133D">
      <w:pPr>
        <w:pStyle w:val="ListParagraph"/>
        <w:numPr>
          <w:ilvl w:val="0"/>
          <w:numId w:val="16"/>
        </w:numPr>
        <w:spacing w:line="276" w:lineRule="auto"/>
        <w:rPr>
          <w:rFonts w:eastAsia="TrebuchetMS"/>
        </w:rPr>
      </w:pPr>
      <w:r>
        <w:rPr>
          <w:rFonts w:eastAsia="TrebuchetMS"/>
        </w:rPr>
        <w:t xml:space="preserve">To ensure that all children can be included in St Peter’s activities, </w:t>
      </w:r>
      <w:r w:rsidR="0057423A">
        <w:rPr>
          <w:rFonts w:eastAsia="TrebuchetMS"/>
        </w:rPr>
        <w:t xml:space="preserve">removing barriers to participation and </w:t>
      </w:r>
      <w:r>
        <w:rPr>
          <w:rFonts w:eastAsia="TrebuchetMS"/>
        </w:rPr>
        <w:t>promoting equality</w:t>
      </w:r>
      <w:r w:rsidR="0057423A">
        <w:rPr>
          <w:rFonts w:eastAsia="TrebuchetMS"/>
        </w:rPr>
        <w:t>.</w:t>
      </w:r>
    </w:p>
    <w:p w14:paraId="51411817" w14:textId="36202138" w:rsidR="00DA78E6" w:rsidRDefault="00DA78E6" w:rsidP="0088133D">
      <w:pPr>
        <w:pStyle w:val="ListParagraph"/>
        <w:numPr>
          <w:ilvl w:val="0"/>
          <w:numId w:val="16"/>
        </w:numPr>
        <w:spacing w:line="276" w:lineRule="auto"/>
        <w:rPr>
          <w:rFonts w:eastAsia="TrebuchetMS"/>
        </w:rPr>
      </w:pPr>
      <w:r>
        <w:rPr>
          <w:rFonts w:eastAsia="TrebuchetMS"/>
        </w:rPr>
        <w:t>To work in partnership with other churches in Morley</w:t>
      </w:r>
      <w:r w:rsidR="00995EB0">
        <w:rPr>
          <w:rFonts w:eastAsia="TrebuchetMS"/>
        </w:rPr>
        <w:t xml:space="preserve"> for the sake of the gospel.</w:t>
      </w:r>
    </w:p>
    <w:p w14:paraId="6219583B" w14:textId="6ABA17BC" w:rsidR="00210CB0" w:rsidRDefault="00DA78E6" w:rsidP="00995EB0">
      <w:pPr>
        <w:pStyle w:val="ListParagraph"/>
        <w:numPr>
          <w:ilvl w:val="0"/>
          <w:numId w:val="16"/>
        </w:numPr>
        <w:spacing w:line="276" w:lineRule="auto"/>
        <w:rPr>
          <w:rFonts w:eastAsia="TrebuchetMS"/>
        </w:rPr>
      </w:pPr>
      <w:r>
        <w:rPr>
          <w:rFonts w:eastAsia="TrebuchetMS"/>
        </w:rPr>
        <w:t>To</w:t>
      </w:r>
      <w:r w:rsidR="00995EB0">
        <w:rPr>
          <w:rFonts w:eastAsia="TrebuchetMS"/>
        </w:rPr>
        <w:t xml:space="preserve"> </w:t>
      </w:r>
      <w:r>
        <w:rPr>
          <w:rFonts w:eastAsia="TrebuchetMS"/>
        </w:rPr>
        <w:t>e</w:t>
      </w:r>
      <w:r w:rsidRPr="00995EB0">
        <w:rPr>
          <w:rFonts w:eastAsia="TrebuchetMS"/>
        </w:rPr>
        <w:t>stablish fruitful relationship with other local groups</w:t>
      </w:r>
      <w:r w:rsidR="00995EB0">
        <w:rPr>
          <w:rFonts w:eastAsia="TrebuchetMS"/>
        </w:rPr>
        <w:t xml:space="preserve"> that work with children and young people</w:t>
      </w:r>
      <w:r w:rsidRPr="00995EB0">
        <w:rPr>
          <w:rFonts w:eastAsia="TrebuchetMS"/>
        </w:rPr>
        <w:t>, such a</w:t>
      </w:r>
      <w:r w:rsidR="001C51B8">
        <w:rPr>
          <w:rFonts w:eastAsia="TrebuchetMS"/>
        </w:rPr>
        <w:t>s</w:t>
      </w:r>
      <w:r w:rsidRPr="00995EB0">
        <w:rPr>
          <w:rFonts w:eastAsia="TrebuchetMS"/>
        </w:rPr>
        <w:t xml:space="preserve"> uniform groups.</w:t>
      </w:r>
    </w:p>
    <w:p w14:paraId="0D781544" w14:textId="0FABC3E8" w:rsidR="00995EB0" w:rsidRDefault="00995EB0" w:rsidP="00995EB0">
      <w:pPr>
        <w:pStyle w:val="ListParagraph"/>
        <w:numPr>
          <w:ilvl w:val="0"/>
          <w:numId w:val="16"/>
        </w:numPr>
        <w:spacing w:line="276" w:lineRule="auto"/>
        <w:rPr>
          <w:rFonts w:eastAsia="TrebuchetMS"/>
        </w:rPr>
      </w:pPr>
      <w:r>
        <w:rPr>
          <w:rFonts w:eastAsia="TrebuchetMS"/>
        </w:rPr>
        <w:t>Plan and arrange involvement in wider events and camps, including New Wine.</w:t>
      </w:r>
    </w:p>
    <w:p w14:paraId="4B874457" w14:textId="4A1EE035" w:rsidR="00995EB0" w:rsidRDefault="00995EB0" w:rsidP="00995EB0">
      <w:pPr>
        <w:pStyle w:val="ListParagraph"/>
        <w:numPr>
          <w:ilvl w:val="0"/>
          <w:numId w:val="16"/>
        </w:numPr>
        <w:spacing w:line="276" w:lineRule="auto"/>
        <w:rPr>
          <w:rFonts w:eastAsia="TrebuchetMS"/>
        </w:rPr>
      </w:pPr>
      <w:r>
        <w:rPr>
          <w:rFonts w:eastAsia="TrebuchetMS"/>
        </w:rPr>
        <w:t>To represent the needs of children and youth to the wider church, and where appropriate, empower young people to do this for themselves.</w:t>
      </w:r>
    </w:p>
    <w:p w14:paraId="602DA948" w14:textId="77777777" w:rsidR="00FA3E89" w:rsidRDefault="00FA3E89" w:rsidP="00097824">
      <w:pPr>
        <w:spacing w:line="276" w:lineRule="auto"/>
        <w:rPr>
          <w:rFonts w:asciiTheme="minorHAnsi" w:eastAsia="ArialMT" w:hAnsiTheme="minorHAnsi"/>
          <w:b/>
          <w:sz w:val="24"/>
          <w:szCs w:val="24"/>
        </w:rPr>
      </w:pPr>
    </w:p>
    <w:p w14:paraId="0E2BB7E5" w14:textId="77777777" w:rsidR="00FE7F02" w:rsidRDefault="00FE7F02">
      <w:pPr>
        <w:widowControl/>
        <w:suppressAutoHyphens w:val="0"/>
        <w:rPr>
          <w:rFonts w:asciiTheme="minorHAnsi" w:eastAsia="ArialMT" w:hAnsiTheme="minorHAnsi"/>
          <w:b/>
          <w:sz w:val="24"/>
          <w:szCs w:val="24"/>
        </w:rPr>
      </w:pPr>
      <w:r>
        <w:rPr>
          <w:rFonts w:asciiTheme="minorHAnsi" w:eastAsia="ArialMT" w:hAnsiTheme="minorHAnsi"/>
          <w:b/>
          <w:sz w:val="24"/>
          <w:szCs w:val="24"/>
        </w:rPr>
        <w:br w:type="page"/>
      </w:r>
    </w:p>
    <w:p w14:paraId="5AF89583" w14:textId="1D98E8E7" w:rsidR="00FA0371" w:rsidRDefault="00FA0371" w:rsidP="00097824">
      <w:pPr>
        <w:spacing w:line="276" w:lineRule="auto"/>
        <w:rPr>
          <w:rFonts w:asciiTheme="minorHAnsi" w:eastAsia="ArialMT" w:hAnsiTheme="minorHAnsi"/>
          <w:b/>
          <w:sz w:val="24"/>
          <w:szCs w:val="24"/>
        </w:rPr>
      </w:pPr>
      <w:r>
        <w:rPr>
          <w:rFonts w:asciiTheme="minorHAnsi" w:eastAsia="ArialMT" w:hAnsiTheme="minorHAnsi"/>
          <w:b/>
          <w:sz w:val="24"/>
          <w:szCs w:val="24"/>
        </w:rPr>
        <w:lastRenderedPageBreak/>
        <w:t>Reporting to:</w:t>
      </w:r>
    </w:p>
    <w:p w14:paraId="665439E4" w14:textId="71FC2207" w:rsidR="00FA0371" w:rsidRPr="00FA0371" w:rsidRDefault="00FA0371" w:rsidP="00097824">
      <w:pPr>
        <w:spacing w:line="276" w:lineRule="auto"/>
        <w:rPr>
          <w:rFonts w:asciiTheme="minorHAnsi" w:eastAsia="ArialMT" w:hAnsiTheme="minorHAnsi"/>
          <w:bCs/>
          <w:sz w:val="24"/>
          <w:szCs w:val="24"/>
        </w:rPr>
      </w:pPr>
      <w:r w:rsidRPr="00FA0371">
        <w:rPr>
          <w:rFonts w:asciiTheme="minorHAnsi" w:eastAsia="ArialMT" w:hAnsiTheme="minorHAnsi"/>
          <w:bCs/>
          <w:sz w:val="24"/>
          <w:szCs w:val="24"/>
        </w:rPr>
        <w:t>Vicar – Phil Harris</w:t>
      </w:r>
    </w:p>
    <w:p w14:paraId="7A31E4A8" w14:textId="77777777" w:rsidR="00FA0371" w:rsidRDefault="00FA0371" w:rsidP="00097824">
      <w:pPr>
        <w:spacing w:line="276" w:lineRule="auto"/>
        <w:rPr>
          <w:rFonts w:asciiTheme="minorHAnsi" w:eastAsia="ArialMT" w:hAnsiTheme="minorHAnsi"/>
          <w:b/>
          <w:sz w:val="24"/>
          <w:szCs w:val="24"/>
        </w:rPr>
      </w:pPr>
    </w:p>
    <w:p w14:paraId="12CCB1A2" w14:textId="2CC0C427" w:rsidR="00FA3E89" w:rsidRPr="00FA3E89" w:rsidRDefault="002A26D0" w:rsidP="00097824">
      <w:pPr>
        <w:spacing w:line="276" w:lineRule="auto"/>
        <w:rPr>
          <w:rFonts w:asciiTheme="minorHAnsi" w:eastAsia="ArialMT" w:hAnsiTheme="minorHAnsi"/>
          <w:b/>
          <w:sz w:val="24"/>
          <w:szCs w:val="24"/>
        </w:rPr>
      </w:pPr>
      <w:r w:rsidRPr="00C751D0">
        <w:rPr>
          <w:rFonts w:asciiTheme="minorHAnsi" w:eastAsia="ArialMT" w:hAnsiTheme="minorHAnsi"/>
          <w:b/>
          <w:sz w:val="24"/>
          <w:szCs w:val="24"/>
        </w:rPr>
        <w:t xml:space="preserve">Responsible for: </w:t>
      </w:r>
    </w:p>
    <w:p w14:paraId="2AFB2D50" w14:textId="747A4C44" w:rsidR="00BC3CD3" w:rsidRPr="00C751D0" w:rsidRDefault="005520C2" w:rsidP="00097824">
      <w:pPr>
        <w:spacing w:line="276" w:lineRule="auto"/>
        <w:rPr>
          <w:rFonts w:asciiTheme="minorHAnsi" w:eastAsia="ArialMT" w:hAnsiTheme="minorHAnsi"/>
          <w:sz w:val="24"/>
          <w:szCs w:val="24"/>
        </w:rPr>
      </w:pPr>
      <w:r>
        <w:rPr>
          <w:rFonts w:asciiTheme="minorHAnsi" w:eastAsia="ArialMT" w:hAnsiTheme="minorHAnsi"/>
          <w:sz w:val="24"/>
          <w:szCs w:val="24"/>
        </w:rPr>
        <w:t>Volunteer team members</w:t>
      </w:r>
    </w:p>
    <w:p w14:paraId="028D63FF" w14:textId="2C715003" w:rsidR="002A3C46" w:rsidRPr="00FA3E89" w:rsidRDefault="00FA3E89" w:rsidP="00097824">
      <w:pPr>
        <w:spacing w:line="276" w:lineRule="auto"/>
        <w:rPr>
          <w:rFonts w:asciiTheme="minorHAnsi" w:eastAsia="ArialMT" w:hAnsiTheme="minorHAnsi"/>
          <w:bCs/>
          <w:sz w:val="24"/>
          <w:szCs w:val="24"/>
        </w:rPr>
      </w:pPr>
      <w:r w:rsidRPr="00FA3E89">
        <w:rPr>
          <w:rFonts w:asciiTheme="minorHAnsi" w:eastAsia="ArialMT" w:hAnsiTheme="minorHAnsi"/>
          <w:bCs/>
          <w:sz w:val="24"/>
          <w:szCs w:val="24"/>
        </w:rPr>
        <w:t>Intern</w:t>
      </w:r>
      <w:r w:rsidR="005D7864">
        <w:rPr>
          <w:rFonts w:asciiTheme="minorHAnsi" w:eastAsia="ArialMT" w:hAnsiTheme="minorHAnsi"/>
          <w:bCs/>
          <w:sz w:val="24"/>
          <w:szCs w:val="24"/>
        </w:rPr>
        <w:t xml:space="preserve"> Students</w:t>
      </w:r>
    </w:p>
    <w:p w14:paraId="476E7B3A" w14:textId="77777777" w:rsidR="00FA3E89" w:rsidRDefault="00FA3E89" w:rsidP="00097824">
      <w:pPr>
        <w:spacing w:line="276" w:lineRule="auto"/>
        <w:rPr>
          <w:rFonts w:asciiTheme="minorHAnsi" w:eastAsia="ArialMT" w:hAnsiTheme="minorHAnsi"/>
          <w:b/>
          <w:sz w:val="24"/>
          <w:szCs w:val="24"/>
        </w:rPr>
      </w:pPr>
    </w:p>
    <w:p w14:paraId="5451A0A5" w14:textId="0B2AC327" w:rsidR="00EF4D03" w:rsidRPr="00C751D0" w:rsidRDefault="00EF4D03" w:rsidP="00097824">
      <w:pPr>
        <w:spacing w:line="276" w:lineRule="auto"/>
        <w:rPr>
          <w:rFonts w:asciiTheme="minorHAnsi" w:eastAsia="ArialMT" w:hAnsiTheme="minorHAnsi"/>
          <w:b/>
          <w:sz w:val="24"/>
          <w:szCs w:val="24"/>
        </w:rPr>
      </w:pPr>
      <w:r w:rsidRPr="00C751D0">
        <w:rPr>
          <w:rFonts w:asciiTheme="minorHAnsi" w:eastAsia="ArialMT" w:hAnsiTheme="minorHAnsi"/>
          <w:b/>
          <w:sz w:val="24"/>
          <w:szCs w:val="24"/>
        </w:rPr>
        <w:t>Working alongside:</w:t>
      </w:r>
    </w:p>
    <w:p w14:paraId="15003FF7" w14:textId="1B03F5DA" w:rsidR="00FA0371" w:rsidRDefault="001C51B8" w:rsidP="00097824">
      <w:pPr>
        <w:spacing w:line="276" w:lineRule="auto"/>
        <w:rPr>
          <w:rFonts w:asciiTheme="minorHAnsi" w:eastAsia="ArialMT" w:hAnsiTheme="minorHAnsi"/>
          <w:sz w:val="24"/>
          <w:szCs w:val="24"/>
        </w:rPr>
      </w:pPr>
      <w:r>
        <w:rPr>
          <w:rFonts w:asciiTheme="minorHAnsi" w:eastAsia="ArialMT" w:hAnsiTheme="minorHAnsi"/>
          <w:sz w:val="24"/>
          <w:szCs w:val="24"/>
        </w:rPr>
        <w:t>Curate</w:t>
      </w:r>
    </w:p>
    <w:p w14:paraId="25BF80BE" w14:textId="5C22274F" w:rsidR="00FA0371" w:rsidRDefault="00FA0371" w:rsidP="00097824">
      <w:pPr>
        <w:spacing w:line="276" w:lineRule="auto"/>
        <w:rPr>
          <w:rFonts w:asciiTheme="minorHAnsi" w:eastAsia="ArialMT" w:hAnsiTheme="minorHAnsi"/>
          <w:sz w:val="24"/>
          <w:szCs w:val="24"/>
        </w:rPr>
      </w:pPr>
      <w:r>
        <w:rPr>
          <w:rFonts w:asciiTheme="minorHAnsi" w:eastAsia="ArialMT" w:hAnsiTheme="minorHAnsi"/>
          <w:sz w:val="24"/>
          <w:szCs w:val="24"/>
        </w:rPr>
        <w:t>Licensed Lay</w:t>
      </w:r>
      <w:r w:rsidR="002752A3">
        <w:rPr>
          <w:rFonts w:asciiTheme="minorHAnsi" w:eastAsia="ArialMT" w:hAnsiTheme="minorHAnsi"/>
          <w:sz w:val="24"/>
          <w:szCs w:val="24"/>
        </w:rPr>
        <w:t xml:space="preserve"> Ministers</w:t>
      </w:r>
    </w:p>
    <w:p w14:paraId="761156F2" w14:textId="77777777" w:rsidR="00FA0371" w:rsidRDefault="00FA3E89" w:rsidP="00097824">
      <w:pPr>
        <w:spacing w:line="276" w:lineRule="auto"/>
        <w:rPr>
          <w:rFonts w:asciiTheme="minorHAnsi" w:eastAsia="ArialMT" w:hAnsiTheme="minorHAnsi"/>
          <w:sz w:val="24"/>
          <w:szCs w:val="24"/>
        </w:rPr>
      </w:pPr>
      <w:r>
        <w:rPr>
          <w:rFonts w:asciiTheme="minorHAnsi" w:eastAsia="ArialMT" w:hAnsiTheme="minorHAnsi"/>
          <w:sz w:val="24"/>
          <w:szCs w:val="24"/>
        </w:rPr>
        <w:t>Church Wardens</w:t>
      </w:r>
    </w:p>
    <w:p w14:paraId="52E16516" w14:textId="3D49780B" w:rsidR="001137E3" w:rsidRDefault="001137E3" w:rsidP="00097824">
      <w:pPr>
        <w:spacing w:line="276" w:lineRule="auto"/>
        <w:rPr>
          <w:rFonts w:asciiTheme="minorHAnsi" w:eastAsia="ArialMT" w:hAnsiTheme="minorHAnsi"/>
          <w:sz w:val="24"/>
          <w:szCs w:val="24"/>
        </w:rPr>
      </w:pPr>
      <w:r>
        <w:rPr>
          <w:rFonts w:asciiTheme="minorHAnsi" w:eastAsia="ArialMT" w:hAnsiTheme="minorHAnsi"/>
          <w:sz w:val="24"/>
          <w:szCs w:val="24"/>
        </w:rPr>
        <w:t xml:space="preserve">Safeguarding </w:t>
      </w:r>
      <w:r w:rsidR="002752A3">
        <w:rPr>
          <w:rFonts w:asciiTheme="minorHAnsi" w:eastAsia="ArialMT" w:hAnsiTheme="minorHAnsi"/>
          <w:sz w:val="24"/>
          <w:szCs w:val="24"/>
        </w:rPr>
        <w:t>O</w:t>
      </w:r>
      <w:r>
        <w:rPr>
          <w:rFonts w:asciiTheme="minorHAnsi" w:eastAsia="ArialMT" w:hAnsiTheme="minorHAnsi"/>
          <w:sz w:val="24"/>
          <w:szCs w:val="24"/>
        </w:rPr>
        <w:t>fficer</w:t>
      </w:r>
    </w:p>
    <w:p w14:paraId="55FDA006" w14:textId="77777777" w:rsidR="00777E8B" w:rsidRDefault="00777E8B" w:rsidP="00097824">
      <w:pPr>
        <w:spacing w:line="276" w:lineRule="auto"/>
        <w:rPr>
          <w:rFonts w:asciiTheme="minorHAnsi" w:eastAsia="ArialMT" w:hAnsiTheme="minorHAnsi"/>
          <w:sz w:val="24"/>
          <w:szCs w:val="24"/>
        </w:rPr>
      </w:pPr>
    </w:p>
    <w:p w14:paraId="7DF0F525" w14:textId="47F7C52F" w:rsidR="00777E8B" w:rsidRPr="00C751D0" w:rsidRDefault="005D7864" w:rsidP="00097824">
      <w:pPr>
        <w:spacing w:line="276" w:lineRule="auto"/>
        <w:rPr>
          <w:rFonts w:asciiTheme="minorHAnsi" w:eastAsia="ArialMT" w:hAnsiTheme="minorHAnsi"/>
          <w:sz w:val="24"/>
          <w:szCs w:val="24"/>
        </w:rPr>
      </w:pPr>
      <w:r w:rsidRPr="00FA0371">
        <w:rPr>
          <w:rFonts w:asciiTheme="minorHAnsi" w:eastAsia="ArialMT" w:hAnsiTheme="minorHAnsi"/>
          <w:sz w:val="24"/>
          <w:szCs w:val="24"/>
        </w:rPr>
        <w:t xml:space="preserve">The </w:t>
      </w:r>
      <w:r w:rsidR="0057423A" w:rsidRPr="00FA0371">
        <w:rPr>
          <w:rFonts w:asciiTheme="minorHAnsi" w:eastAsia="ArialMT" w:hAnsiTheme="minorHAnsi"/>
          <w:sz w:val="24"/>
          <w:szCs w:val="24"/>
        </w:rPr>
        <w:t xml:space="preserve">Associate Leader </w:t>
      </w:r>
      <w:r w:rsidR="001137E3">
        <w:rPr>
          <w:rFonts w:asciiTheme="minorHAnsi" w:eastAsia="ArialMT" w:hAnsiTheme="minorHAnsi"/>
          <w:sz w:val="24"/>
          <w:szCs w:val="24"/>
        </w:rPr>
        <w:t>will be</w:t>
      </w:r>
      <w:r w:rsidR="004C1F1A">
        <w:rPr>
          <w:rFonts w:asciiTheme="minorHAnsi" w:eastAsia="ArialMT" w:hAnsiTheme="minorHAnsi"/>
          <w:sz w:val="24"/>
          <w:szCs w:val="24"/>
        </w:rPr>
        <w:t xml:space="preserve"> a </w:t>
      </w:r>
      <w:r w:rsidR="00FA0371">
        <w:rPr>
          <w:rFonts w:asciiTheme="minorHAnsi" w:eastAsia="ArialMT" w:hAnsiTheme="minorHAnsi"/>
          <w:sz w:val="24"/>
          <w:szCs w:val="24"/>
        </w:rPr>
        <w:t xml:space="preserve">key </w:t>
      </w:r>
      <w:r w:rsidR="004C1F1A">
        <w:rPr>
          <w:rFonts w:asciiTheme="minorHAnsi" w:eastAsia="ArialMT" w:hAnsiTheme="minorHAnsi"/>
          <w:sz w:val="24"/>
          <w:szCs w:val="24"/>
        </w:rPr>
        <w:t>member</w:t>
      </w:r>
      <w:r w:rsidR="006910C2">
        <w:rPr>
          <w:rFonts w:asciiTheme="minorHAnsi" w:eastAsia="ArialMT" w:hAnsiTheme="minorHAnsi"/>
          <w:sz w:val="24"/>
          <w:szCs w:val="24"/>
        </w:rPr>
        <w:t xml:space="preserve"> of the </w:t>
      </w:r>
      <w:r>
        <w:rPr>
          <w:rFonts w:asciiTheme="minorHAnsi" w:eastAsia="ArialMT" w:hAnsiTheme="minorHAnsi"/>
          <w:sz w:val="24"/>
          <w:szCs w:val="24"/>
        </w:rPr>
        <w:t>St Peter’s</w:t>
      </w:r>
      <w:r w:rsidR="006910C2">
        <w:rPr>
          <w:rFonts w:asciiTheme="minorHAnsi" w:eastAsia="ArialMT" w:hAnsiTheme="minorHAnsi"/>
          <w:sz w:val="24"/>
          <w:szCs w:val="24"/>
        </w:rPr>
        <w:t xml:space="preserve"> L</w:t>
      </w:r>
      <w:r w:rsidR="00777E8B">
        <w:rPr>
          <w:rFonts w:asciiTheme="minorHAnsi" w:eastAsia="ArialMT" w:hAnsiTheme="minorHAnsi"/>
          <w:sz w:val="24"/>
          <w:szCs w:val="24"/>
        </w:rPr>
        <w:t>eadership Team.</w:t>
      </w:r>
    </w:p>
    <w:p w14:paraId="736D6DA6" w14:textId="77777777" w:rsidR="00E331B3" w:rsidRPr="00C751D0" w:rsidRDefault="00E331B3" w:rsidP="00097824">
      <w:pPr>
        <w:spacing w:line="276" w:lineRule="auto"/>
        <w:rPr>
          <w:rFonts w:asciiTheme="minorHAnsi" w:eastAsia="Helvetica" w:hAnsiTheme="minorHAnsi"/>
          <w:sz w:val="24"/>
          <w:szCs w:val="24"/>
        </w:rPr>
      </w:pPr>
    </w:p>
    <w:p w14:paraId="1CB64272" w14:textId="16FA9208" w:rsidR="000B54C6" w:rsidRPr="00C751D0" w:rsidRDefault="000B54C6" w:rsidP="00097824">
      <w:pPr>
        <w:spacing w:line="276" w:lineRule="auto"/>
        <w:rPr>
          <w:rFonts w:asciiTheme="minorHAnsi" w:eastAsia="Helvetica" w:hAnsiTheme="minorHAnsi"/>
          <w:b/>
          <w:sz w:val="24"/>
          <w:szCs w:val="24"/>
        </w:rPr>
      </w:pPr>
      <w:r w:rsidRPr="00C751D0">
        <w:rPr>
          <w:rFonts w:asciiTheme="minorHAnsi" w:eastAsia="Helvetica" w:hAnsiTheme="minorHAnsi"/>
          <w:b/>
          <w:sz w:val="24"/>
          <w:szCs w:val="24"/>
        </w:rPr>
        <w:t>Staff expectations</w:t>
      </w:r>
    </w:p>
    <w:p w14:paraId="0FC608D1" w14:textId="77777777" w:rsidR="006D0779" w:rsidRPr="00C751D0" w:rsidRDefault="006D0779" w:rsidP="006D0779">
      <w:pPr>
        <w:pStyle w:val="ListParagraph"/>
        <w:numPr>
          <w:ilvl w:val="0"/>
          <w:numId w:val="18"/>
        </w:numPr>
        <w:spacing w:line="276" w:lineRule="auto"/>
        <w:rPr>
          <w:rFonts w:eastAsia="Helvetica"/>
        </w:rPr>
      </w:pPr>
      <w:r w:rsidRPr="00C751D0">
        <w:rPr>
          <w:rFonts w:eastAsia="Helvetica"/>
        </w:rPr>
        <w:t xml:space="preserve">To be a regular and active part of </w:t>
      </w:r>
      <w:r>
        <w:rPr>
          <w:rFonts w:eastAsia="Helvetica"/>
        </w:rPr>
        <w:t>Sunday Worship</w:t>
      </w:r>
    </w:p>
    <w:p w14:paraId="485A39CF" w14:textId="71A1D72B" w:rsidR="006D0779" w:rsidRDefault="006D0779" w:rsidP="006D0779">
      <w:pPr>
        <w:pStyle w:val="ListParagraph"/>
        <w:numPr>
          <w:ilvl w:val="0"/>
          <w:numId w:val="18"/>
        </w:numPr>
        <w:spacing w:line="276" w:lineRule="auto"/>
        <w:rPr>
          <w:rFonts w:eastAsia="Helvetica"/>
        </w:rPr>
      </w:pPr>
      <w:r w:rsidRPr="00C751D0">
        <w:rPr>
          <w:rFonts w:eastAsia="Helvetica"/>
        </w:rPr>
        <w:t xml:space="preserve">To </w:t>
      </w:r>
      <w:r>
        <w:rPr>
          <w:rFonts w:eastAsia="Helvetica"/>
        </w:rPr>
        <w:t>participate in and contribute to prayer meetings.</w:t>
      </w:r>
    </w:p>
    <w:p w14:paraId="3C334C15" w14:textId="03171FDC" w:rsidR="000B54C6" w:rsidRPr="00C751D0" w:rsidRDefault="00E331B3" w:rsidP="00097824">
      <w:pPr>
        <w:pStyle w:val="ListParagraph"/>
        <w:numPr>
          <w:ilvl w:val="0"/>
          <w:numId w:val="18"/>
        </w:numPr>
        <w:spacing w:line="276" w:lineRule="auto"/>
        <w:rPr>
          <w:rFonts w:eastAsia="Helvetica"/>
        </w:rPr>
      </w:pPr>
      <w:r w:rsidRPr="00C751D0">
        <w:rPr>
          <w:rFonts w:eastAsia="Helvetica"/>
        </w:rPr>
        <w:t xml:space="preserve">To </w:t>
      </w:r>
      <w:r w:rsidR="00C751D0" w:rsidRPr="00C751D0">
        <w:rPr>
          <w:rFonts w:eastAsia="Helvetica"/>
        </w:rPr>
        <w:t xml:space="preserve">commit to the joyful pursuit of </w:t>
      </w:r>
      <w:r w:rsidRPr="00C751D0">
        <w:rPr>
          <w:rFonts w:eastAsia="Helvetica"/>
        </w:rPr>
        <w:t xml:space="preserve">Jesus in personal </w:t>
      </w:r>
      <w:r w:rsidR="002A3C46">
        <w:rPr>
          <w:rFonts w:eastAsia="Helvetica"/>
        </w:rPr>
        <w:t>prayer and the hidden practices of ROOTS: Scripture, Silence, Solitude, S</w:t>
      </w:r>
      <w:r w:rsidR="008F2825">
        <w:rPr>
          <w:rFonts w:eastAsia="Helvetica"/>
        </w:rPr>
        <w:t>poken Prayer</w:t>
      </w:r>
      <w:r w:rsidR="002A3C46">
        <w:rPr>
          <w:rFonts w:eastAsia="Helvetica"/>
        </w:rPr>
        <w:t>, Sabbath, Self-Care &amp; Significant Relationships</w:t>
      </w:r>
    </w:p>
    <w:p w14:paraId="70C7CB01" w14:textId="49195371" w:rsidR="00681EE9" w:rsidRDefault="00681EE9" w:rsidP="00097824">
      <w:pPr>
        <w:pStyle w:val="ListParagraph"/>
        <w:numPr>
          <w:ilvl w:val="0"/>
          <w:numId w:val="18"/>
        </w:numPr>
        <w:spacing w:line="276" w:lineRule="auto"/>
        <w:rPr>
          <w:rFonts w:eastAsia="Helvetica"/>
        </w:rPr>
      </w:pPr>
      <w:r>
        <w:rPr>
          <w:rFonts w:eastAsia="Helvetica"/>
        </w:rPr>
        <w:t>To take an active part on the wider life of the church.</w:t>
      </w:r>
    </w:p>
    <w:p w14:paraId="75B0A43E" w14:textId="77777777" w:rsidR="006D0779" w:rsidRPr="00C751D0" w:rsidRDefault="006D0779" w:rsidP="006D0779">
      <w:pPr>
        <w:pStyle w:val="ListParagraph"/>
        <w:numPr>
          <w:ilvl w:val="0"/>
          <w:numId w:val="18"/>
        </w:numPr>
        <w:spacing w:line="276" w:lineRule="auto"/>
        <w:rPr>
          <w:rFonts w:eastAsia="ArialMT"/>
        </w:rPr>
      </w:pPr>
      <w:r w:rsidRPr="00C751D0">
        <w:rPr>
          <w:rFonts w:eastAsia="ArialMT"/>
        </w:rPr>
        <w:t xml:space="preserve">Attend and fully engage with </w:t>
      </w:r>
      <w:r>
        <w:rPr>
          <w:rFonts w:eastAsia="ArialMT"/>
        </w:rPr>
        <w:t>regular</w:t>
      </w:r>
      <w:r w:rsidRPr="00C751D0">
        <w:rPr>
          <w:rFonts w:eastAsia="ArialMT"/>
        </w:rPr>
        <w:t xml:space="preserve"> supervision meetings with </w:t>
      </w:r>
      <w:r>
        <w:rPr>
          <w:rFonts w:eastAsia="ArialMT"/>
        </w:rPr>
        <w:t>Phil Harris</w:t>
      </w:r>
    </w:p>
    <w:p w14:paraId="0EDD8FCC" w14:textId="7E0B975B" w:rsidR="00777E8B" w:rsidRPr="006D0779" w:rsidRDefault="002A3C46" w:rsidP="006D0779">
      <w:pPr>
        <w:pStyle w:val="ListParagraph"/>
        <w:numPr>
          <w:ilvl w:val="0"/>
          <w:numId w:val="18"/>
        </w:numPr>
        <w:spacing w:line="276" w:lineRule="auto"/>
        <w:rPr>
          <w:rFonts w:eastAsia="Helvetica"/>
        </w:rPr>
      </w:pPr>
      <w:r>
        <w:rPr>
          <w:rFonts w:eastAsia="Helvetica"/>
        </w:rPr>
        <w:t xml:space="preserve">To contribute </w:t>
      </w:r>
      <w:r w:rsidR="00681EE9">
        <w:rPr>
          <w:rFonts w:eastAsia="Helvetica"/>
        </w:rPr>
        <w:t xml:space="preserve">productively </w:t>
      </w:r>
      <w:r>
        <w:rPr>
          <w:rFonts w:eastAsia="Helvetica"/>
        </w:rPr>
        <w:t xml:space="preserve">to staff </w:t>
      </w:r>
      <w:r w:rsidR="00681EE9">
        <w:rPr>
          <w:rFonts w:eastAsia="Helvetica"/>
        </w:rPr>
        <w:t>meetings</w:t>
      </w:r>
      <w:r w:rsidR="006D0779">
        <w:rPr>
          <w:rFonts w:eastAsia="Helvetica"/>
        </w:rPr>
        <w:t xml:space="preserve"> and </w:t>
      </w:r>
      <w:r w:rsidR="00681EE9" w:rsidRPr="006D0779">
        <w:rPr>
          <w:rFonts w:eastAsia="Helvetica"/>
        </w:rPr>
        <w:t>St Peter’s Team</w:t>
      </w:r>
      <w:r w:rsidR="00777E8B" w:rsidRPr="006D0779">
        <w:rPr>
          <w:rFonts w:eastAsia="Helvetica"/>
        </w:rPr>
        <w:t xml:space="preserve"> meetin</w:t>
      </w:r>
      <w:r w:rsidR="006910C2" w:rsidRPr="006D0779">
        <w:rPr>
          <w:rFonts w:eastAsia="Helvetica"/>
        </w:rPr>
        <w:t>g</w:t>
      </w:r>
      <w:r w:rsidR="00681EE9" w:rsidRPr="006D0779">
        <w:rPr>
          <w:rFonts w:eastAsia="Helvetica"/>
        </w:rPr>
        <w:t>s</w:t>
      </w:r>
      <w:r w:rsidR="006910C2" w:rsidRPr="006D0779">
        <w:rPr>
          <w:rFonts w:eastAsia="Helvetica"/>
        </w:rPr>
        <w:t xml:space="preserve"> on selected Thursday evenings – 7.30</w:t>
      </w:r>
      <w:r w:rsidR="00681EE9" w:rsidRPr="006D0779">
        <w:rPr>
          <w:rFonts w:eastAsia="Helvetica"/>
        </w:rPr>
        <w:t>p</w:t>
      </w:r>
      <w:r w:rsidR="006D0779">
        <w:rPr>
          <w:rFonts w:eastAsia="Helvetica"/>
        </w:rPr>
        <w:t>m</w:t>
      </w:r>
    </w:p>
    <w:p w14:paraId="4152B8ED" w14:textId="1DBA865B" w:rsidR="000B54C6" w:rsidRDefault="00E331B3" w:rsidP="00097824">
      <w:pPr>
        <w:pStyle w:val="ListParagraph"/>
        <w:numPr>
          <w:ilvl w:val="0"/>
          <w:numId w:val="18"/>
        </w:numPr>
        <w:spacing w:line="276" w:lineRule="auto"/>
        <w:rPr>
          <w:rFonts w:eastAsia="Helvetica"/>
        </w:rPr>
      </w:pPr>
      <w:r w:rsidRPr="00C751D0">
        <w:rPr>
          <w:rFonts w:eastAsia="Helvetica"/>
        </w:rPr>
        <w:t xml:space="preserve">To be a regular and active part of </w:t>
      </w:r>
      <w:r w:rsidR="00681EE9">
        <w:rPr>
          <w:rFonts w:eastAsia="Helvetica"/>
        </w:rPr>
        <w:t>small groups structures as they emerge.</w:t>
      </w:r>
    </w:p>
    <w:p w14:paraId="171FDB78" w14:textId="11CB17AA" w:rsidR="000B54C6" w:rsidRPr="002752A3" w:rsidRDefault="006D0779" w:rsidP="002752A3">
      <w:pPr>
        <w:pStyle w:val="NormalWeb"/>
        <w:numPr>
          <w:ilvl w:val="0"/>
          <w:numId w:val="18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There is a genuine occupational requirement for the postholder to be a Christian and </w:t>
      </w:r>
      <w:r w:rsidRPr="006D0779">
        <w:rPr>
          <w:rFonts w:ascii="Calibri" w:hAnsi="Calibri" w:cs="Calibri"/>
        </w:rPr>
        <w:t>be prepared to work in the context of the Church of England</w:t>
      </w:r>
      <w:r>
        <w:rPr>
          <w:rFonts w:ascii="Calibri" w:hAnsi="Calibri" w:cs="Calibri"/>
        </w:rPr>
        <w:t>.</w:t>
      </w:r>
    </w:p>
    <w:p w14:paraId="1D6514F8" w14:textId="77777777" w:rsidR="00BC3CD3" w:rsidRPr="00C751D0" w:rsidRDefault="00BC3CD3" w:rsidP="00097824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538642B" w14:textId="2D54E8AA" w:rsidR="004C1F1A" w:rsidRDefault="002A26D0" w:rsidP="00097824">
      <w:pPr>
        <w:spacing w:line="276" w:lineRule="auto"/>
        <w:rPr>
          <w:rFonts w:asciiTheme="minorHAnsi" w:eastAsia="Helvetica" w:hAnsiTheme="minorHAnsi"/>
          <w:sz w:val="24"/>
          <w:szCs w:val="24"/>
        </w:rPr>
      </w:pPr>
      <w:r w:rsidRPr="00C751D0">
        <w:rPr>
          <w:rFonts w:asciiTheme="minorHAnsi" w:eastAsia="Helvetica" w:hAnsiTheme="minorHAnsi"/>
          <w:b/>
          <w:sz w:val="24"/>
          <w:szCs w:val="24"/>
        </w:rPr>
        <w:t>Hours of work:</w:t>
      </w:r>
      <w:r w:rsidR="0080619E" w:rsidRPr="00C751D0">
        <w:rPr>
          <w:rFonts w:asciiTheme="minorHAnsi" w:eastAsia="Helvetica" w:hAnsiTheme="minorHAnsi"/>
          <w:sz w:val="24"/>
          <w:szCs w:val="24"/>
        </w:rPr>
        <w:t xml:space="preserve"> </w:t>
      </w:r>
      <w:r w:rsidR="00FF01CB">
        <w:rPr>
          <w:rFonts w:asciiTheme="minorHAnsi" w:eastAsia="Helvetica" w:hAnsiTheme="minorHAnsi"/>
          <w:sz w:val="24"/>
          <w:szCs w:val="24"/>
        </w:rPr>
        <w:t>40</w:t>
      </w:r>
      <w:r w:rsidR="0057423A">
        <w:rPr>
          <w:rFonts w:asciiTheme="minorHAnsi" w:eastAsia="Helvetica" w:hAnsiTheme="minorHAnsi"/>
          <w:sz w:val="24"/>
          <w:szCs w:val="24"/>
        </w:rPr>
        <w:t xml:space="preserve"> </w:t>
      </w:r>
      <w:r w:rsidR="00A150C3">
        <w:rPr>
          <w:rFonts w:asciiTheme="minorHAnsi" w:eastAsia="Helvetica" w:hAnsiTheme="minorHAnsi"/>
          <w:sz w:val="24"/>
          <w:szCs w:val="24"/>
        </w:rPr>
        <w:t>hours a week</w:t>
      </w:r>
      <w:r w:rsidR="0057423A">
        <w:rPr>
          <w:rFonts w:asciiTheme="minorHAnsi" w:eastAsia="Helvetica" w:hAnsiTheme="minorHAnsi"/>
          <w:sz w:val="24"/>
          <w:szCs w:val="24"/>
        </w:rPr>
        <w:t xml:space="preserve">.  With a weekly </w:t>
      </w:r>
      <w:r w:rsidR="00FF01CB">
        <w:rPr>
          <w:rFonts w:asciiTheme="minorHAnsi" w:eastAsia="Helvetica" w:hAnsiTheme="minorHAnsi"/>
          <w:sz w:val="24"/>
          <w:szCs w:val="24"/>
        </w:rPr>
        <w:t>S</w:t>
      </w:r>
      <w:r w:rsidR="0057423A">
        <w:rPr>
          <w:rFonts w:asciiTheme="minorHAnsi" w:eastAsia="Helvetica" w:hAnsiTheme="minorHAnsi"/>
          <w:sz w:val="24"/>
          <w:szCs w:val="24"/>
        </w:rPr>
        <w:t>abbath day ‘off’.</w:t>
      </w:r>
    </w:p>
    <w:p w14:paraId="49E2240B" w14:textId="21BFB822" w:rsidR="00BC3CD3" w:rsidRPr="00C751D0" w:rsidRDefault="004C1F1A" w:rsidP="00097824">
      <w:pPr>
        <w:spacing w:line="276" w:lineRule="auto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N.B. </w:t>
      </w:r>
      <w:r w:rsidR="0080619E" w:rsidRPr="00C751D0">
        <w:rPr>
          <w:rFonts w:asciiTheme="minorHAnsi" w:eastAsia="Helvetica" w:hAnsiTheme="minorHAnsi"/>
          <w:sz w:val="24"/>
          <w:szCs w:val="24"/>
        </w:rPr>
        <w:t>F</w:t>
      </w:r>
      <w:r w:rsidR="002A26D0" w:rsidRPr="00C751D0">
        <w:rPr>
          <w:rFonts w:asciiTheme="minorHAnsi" w:eastAsia="Helvetica" w:hAnsiTheme="minorHAnsi"/>
          <w:sz w:val="24"/>
          <w:szCs w:val="24"/>
        </w:rPr>
        <w:t xml:space="preserve">lexibility in working hours </w:t>
      </w:r>
      <w:r w:rsidR="00423EA5" w:rsidRPr="00C751D0">
        <w:rPr>
          <w:rFonts w:asciiTheme="minorHAnsi" w:eastAsia="Helvetica" w:hAnsiTheme="minorHAnsi"/>
          <w:sz w:val="24"/>
          <w:szCs w:val="24"/>
        </w:rPr>
        <w:t>will</w:t>
      </w:r>
      <w:r w:rsidR="002A26D0" w:rsidRPr="00C751D0">
        <w:rPr>
          <w:rFonts w:asciiTheme="minorHAnsi" w:eastAsia="Helvetica" w:hAnsiTheme="minorHAnsi"/>
          <w:sz w:val="24"/>
          <w:szCs w:val="24"/>
        </w:rPr>
        <w:t xml:space="preserve"> be required due to the nature of this post. Payment for overtime is not given but employees are entitled to time off in lieu by agreement.</w:t>
      </w:r>
    </w:p>
    <w:p w14:paraId="038D8B72" w14:textId="77777777" w:rsidR="00BC3CD3" w:rsidRPr="00C751D0" w:rsidRDefault="00BC3CD3" w:rsidP="00097824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82B58E5" w14:textId="72458DC0" w:rsidR="002A26D0" w:rsidRDefault="002A26D0" w:rsidP="00097824">
      <w:pPr>
        <w:spacing w:line="276" w:lineRule="auto"/>
        <w:rPr>
          <w:rFonts w:asciiTheme="minorHAnsi" w:eastAsia="Helvetica" w:hAnsiTheme="minorHAnsi"/>
          <w:sz w:val="24"/>
          <w:szCs w:val="24"/>
        </w:rPr>
      </w:pPr>
      <w:r w:rsidRPr="0059600F">
        <w:rPr>
          <w:rFonts w:asciiTheme="minorHAnsi" w:eastAsia="Helvetica" w:hAnsiTheme="minorHAnsi"/>
          <w:b/>
          <w:sz w:val="24"/>
          <w:szCs w:val="24"/>
        </w:rPr>
        <w:t xml:space="preserve">Holiday </w:t>
      </w:r>
      <w:r w:rsidRPr="0057423A">
        <w:rPr>
          <w:rFonts w:asciiTheme="minorHAnsi" w:eastAsia="Helvetica" w:hAnsiTheme="minorHAnsi"/>
          <w:b/>
          <w:sz w:val="24"/>
          <w:szCs w:val="24"/>
        </w:rPr>
        <w:t>Entitlement:</w:t>
      </w:r>
      <w:r w:rsidR="004C1F1A" w:rsidRPr="0057423A">
        <w:rPr>
          <w:rFonts w:asciiTheme="minorHAnsi" w:eastAsia="Helvetica" w:hAnsiTheme="minorHAnsi"/>
          <w:sz w:val="24"/>
          <w:szCs w:val="24"/>
        </w:rPr>
        <w:t xml:space="preserve"> 30</w:t>
      </w:r>
      <w:r w:rsidR="006910C2" w:rsidRPr="0057423A">
        <w:rPr>
          <w:rFonts w:asciiTheme="minorHAnsi" w:eastAsia="Helvetica" w:hAnsiTheme="minorHAnsi"/>
          <w:sz w:val="24"/>
          <w:szCs w:val="24"/>
        </w:rPr>
        <w:t xml:space="preserve"> days per annum</w:t>
      </w:r>
      <w:r w:rsidR="00F116A9" w:rsidRPr="0057423A">
        <w:rPr>
          <w:rFonts w:asciiTheme="minorHAnsi" w:eastAsia="Helvetica" w:hAnsiTheme="minorHAnsi"/>
          <w:sz w:val="24"/>
          <w:szCs w:val="24"/>
        </w:rPr>
        <w:t xml:space="preserve"> including</w:t>
      </w:r>
      <w:r w:rsidRPr="0057423A">
        <w:rPr>
          <w:rFonts w:asciiTheme="minorHAnsi" w:eastAsia="Helvetica" w:hAnsiTheme="minorHAnsi"/>
          <w:sz w:val="24"/>
          <w:szCs w:val="24"/>
        </w:rPr>
        <w:t xml:space="preserve"> Bank Holidays.</w:t>
      </w:r>
    </w:p>
    <w:p w14:paraId="6C4D746B" w14:textId="77777777" w:rsidR="000B54C6" w:rsidRPr="00C751D0" w:rsidRDefault="000B54C6" w:rsidP="00097824">
      <w:pPr>
        <w:spacing w:line="276" w:lineRule="auto"/>
        <w:rPr>
          <w:rFonts w:asciiTheme="minorHAnsi" w:eastAsia="Helvetica" w:hAnsiTheme="minorHAnsi"/>
          <w:sz w:val="24"/>
          <w:szCs w:val="24"/>
        </w:rPr>
      </w:pPr>
    </w:p>
    <w:p w14:paraId="4BB2EAF4" w14:textId="77777777" w:rsidR="002752A3" w:rsidRPr="00FF01CB" w:rsidRDefault="002752A3" w:rsidP="002752A3">
      <w:pPr>
        <w:spacing w:line="276" w:lineRule="auto"/>
        <w:rPr>
          <w:rFonts w:asciiTheme="minorHAnsi" w:eastAsia="Helvetica" w:hAnsiTheme="minorHAnsi"/>
          <w:bCs/>
          <w:sz w:val="24"/>
          <w:szCs w:val="24"/>
        </w:rPr>
      </w:pPr>
      <w:r>
        <w:rPr>
          <w:rFonts w:asciiTheme="minorHAnsi" w:eastAsia="Helvetica" w:hAnsiTheme="minorHAnsi"/>
          <w:b/>
          <w:sz w:val="24"/>
          <w:szCs w:val="24"/>
        </w:rPr>
        <w:t>Interview date:</w:t>
      </w:r>
      <w:r>
        <w:rPr>
          <w:rFonts w:asciiTheme="minorHAnsi" w:eastAsia="Helvetica" w:hAnsiTheme="minorHAnsi"/>
          <w:b/>
          <w:sz w:val="24"/>
          <w:szCs w:val="24"/>
        </w:rPr>
        <w:tab/>
      </w:r>
      <w:r>
        <w:rPr>
          <w:rFonts w:asciiTheme="minorHAnsi" w:eastAsia="Helvetica" w:hAnsiTheme="minorHAnsi"/>
          <w:bCs/>
          <w:sz w:val="24"/>
          <w:szCs w:val="24"/>
        </w:rPr>
        <w:tab/>
        <w:t>Monday 7</w:t>
      </w:r>
      <w:r w:rsidRPr="002752A3">
        <w:rPr>
          <w:rFonts w:asciiTheme="minorHAnsi" w:eastAsia="Helvetica" w:hAnsiTheme="minorHAnsi"/>
          <w:bCs/>
          <w:sz w:val="24"/>
          <w:szCs w:val="24"/>
          <w:vertAlign w:val="superscript"/>
        </w:rPr>
        <w:t>th</w:t>
      </w:r>
      <w:r>
        <w:rPr>
          <w:rFonts w:asciiTheme="minorHAnsi" w:eastAsia="Helvetica" w:hAnsiTheme="minorHAnsi"/>
          <w:bCs/>
          <w:sz w:val="24"/>
          <w:szCs w:val="24"/>
        </w:rPr>
        <w:t xml:space="preserve"> December 2020</w:t>
      </w:r>
    </w:p>
    <w:p w14:paraId="0404CAA8" w14:textId="4AB0D9C0" w:rsidR="000B54C6" w:rsidRPr="0057423A" w:rsidRDefault="000B54C6" w:rsidP="00097824">
      <w:pPr>
        <w:spacing w:line="276" w:lineRule="auto"/>
        <w:rPr>
          <w:rFonts w:asciiTheme="minorHAnsi" w:eastAsia="Helvetica" w:hAnsiTheme="minorHAnsi"/>
          <w:sz w:val="24"/>
          <w:szCs w:val="24"/>
        </w:rPr>
      </w:pPr>
      <w:r w:rsidRPr="0059600F">
        <w:rPr>
          <w:rFonts w:asciiTheme="minorHAnsi" w:eastAsia="Helvetica" w:hAnsiTheme="minorHAnsi"/>
          <w:b/>
          <w:sz w:val="24"/>
          <w:szCs w:val="24"/>
        </w:rPr>
        <w:t>Proposed starting date</w:t>
      </w:r>
      <w:r w:rsidR="0059600F">
        <w:rPr>
          <w:rFonts w:asciiTheme="minorHAnsi" w:eastAsia="Helvetica" w:hAnsiTheme="minorHAnsi"/>
          <w:b/>
          <w:sz w:val="24"/>
          <w:szCs w:val="24"/>
        </w:rPr>
        <w:t xml:space="preserve">:  </w:t>
      </w:r>
      <w:r w:rsidR="00F116A9">
        <w:rPr>
          <w:rFonts w:asciiTheme="minorHAnsi" w:eastAsia="Helvetica" w:hAnsiTheme="minorHAnsi"/>
          <w:b/>
          <w:sz w:val="24"/>
          <w:szCs w:val="24"/>
        </w:rPr>
        <w:tab/>
      </w:r>
      <w:r w:rsidR="00F116A9" w:rsidRPr="0057423A">
        <w:rPr>
          <w:rFonts w:asciiTheme="minorHAnsi" w:eastAsia="Helvetica" w:hAnsiTheme="minorHAnsi"/>
          <w:sz w:val="24"/>
          <w:szCs w:val="24"/>
        </w:rPr>
        <w:t>Sunday 10</w:t>
      </w:r>
      <w:r w:rsidR="00F116A9" w:rsidRPr="0057423A">
        <w:rPr>
          <w:rFonts w:asciiTheme="minorHAnsi" w:eastAsia="Helvetica" w:hAnsiTheme="minorHAnsi"/>
          <w:sz w:val="24"/>
          <w:szCs w:val="24"/>
          <w:vertAlign w:val="superscript"/>
        </w:rPr>
        <w:t>th</w:t>
      </w:r>
      <w:r w:rsidR="00F116A9" w:rsidRPr="0057423A">
        <w:rPr>
          <w:rFonts w:asciiTheme="minorHAnsi" w:eastAsia="Helvetica" w:hAnsiTheme="minorHAnsi"/>
          <w:sz w:val="24"/>
          <w:szCs w:val="24"/>
        </w:rPr>
        <w:t xml:space="preserve"> January 2021</w:t>
      </w:r>
    </w:p>
    <w:p w14:paraId="14415C89" w14:textId="3D485179" w:rsidR="002752A3" w:rsidRDefault="00F116A9">
      <w:pPr>
        <w:spacing w:line="276" w:lineRule="auto"/>
        <w:rPr>
          <w:rFonts w:asciiTheme="minorHAnsi" w:eastAsia="Helvetica" w:hAnsiTheme="minorHAnsi"/>
          <w:sz w:val="24"/>
          <w:szCs w:val="24"/>
        </w:rPr>
      </w:pPr>
      <w:r w:rsidRPr="0057423A">
        <w:rPr>
          <w:rFonts w:asciiTheme="minorHAnsi" w:eastAsia="Helvetica" w:hAnsiTheme="minorHAnsi"/>
          <w:sz w:val="24"/>
          <w:szCs w:val="24"/>
        </w:rPr>
        <w:tab/>
      </w:r>
      <w:r w:rsidRPr="0057423A">
        <w:rPr>
          <w:rFonts w:asciiTheme="minorHAnsi" w:eastAsia="Helvetica" w:hAnsiTheme="minorHAnsi"/>
          <w:sz w:val="24"/>
          <w:szCs w:val="24"/>
        </w:rPr>
        <w:tab/>
      </w:r>
      <w:r w:rsidRPr="0057423A">
        <w:rPr>
          <w:rFonts w:asciiTheme="minorHAnsi" w:eastAsia="Helvetica" w:hAnsiTheme="minorHAnsi"/>
          <w:sz w:val="24"/>
          <w:szCs w:val="24"/>
        </w:rPr>
        <w:tab/>
      </w:r>
      <w:r w:rsidRPr="0057423A">
        <w:rPr>
          <w:rFonts w:asciiTheme="minorHAnsi" w:eastAsia="Helvetica" w:hAnsiTheme="minorHAnsi"/>
          <w:sz w:val="24"/>
          <w:szCs w:val="24"/>
        </w:rPr>
        <w:tab/>
      </w:r>
      <w:r w:rsidR="002752A3">
        <w:rPr>
          <w:rFonts w:asciiTheme="minorHAnsi" w:eastAsia="Helvetica" w:hAnsiTheme="minorHAnsi"/>
          <w:sz w:val="24"/>
          <w:szCs w:val="24"/>
        </w:rPr>
        <w:t>There is some</w:t>
      </w:r>
      <w:r w:rsidRPr="0057423A">
        <w:rPr>
          <w:rFonts w:asciiTheme="minorHAnsi" w:eastAsia="Helvetica" w:hAnsiTheme="minorHAnsi"/>
          <w:sz w:val="24"/>
          <w:szCs w:val="24"/>
        </w:rPr>
        <w:t xml:space="preserve"> flexibility on start </w:t>
      </w:r>
      <w:r w:rsidR="002752A3">
        <w:rPr>
          <w:rFonts w:asciiTheme="minorHAnsi" w:eastAsia="Helvetica" w:hAnsiTheme="minorHAnsi"/>
          <w:sz w:val="24"/>
          <w:szCs w:val="24"/>
        </w:rPr>
        <w:t>date.</w:t>
      </w:r>
      <w:r>
        <w:rPr>
          <w:rFonts w:asciiTheme="minorHAnsi" w:eastAsia="Helvetica" w:hAnsiTheme="minorHAnsi"/>
          <w:sz w:val="24"/>
          <w:szCs w:val="24"/>
        </w:rPr>
        <w:t xml:space="preserve"> </w:t>
      </w:r>
    </w:p>
    <w:p w14:paraId="1A6A6234" w14:textId="7E463729" w:rsidR="002641DA" w:rsidRDefault="002641DA">
      <w:pPr>
        <w:spacing w:line="276" w:lineRule="auto"/>
        <w:rPr>
          <w:rFonts w:asciiTheme="minorHAnsi" w:eastAsia="Helvetica" w:hAnsiTheme="minorHAnsi"/>
          <w:sz w:val="24"/>
          <w:szCs w:val="24"/>
        </w:rPr>
      </w:pPr>
    </w:p>
    <w:p w14:paraId="66BF0AAA" w14:textId="02CBAAD0" w:rsidR="002641DA" w:rsidRPr="002752A3" w:rsidRDefault="002641DA" w:rsidP="002641DA">
      <w:pPr>
        <w:spacing w:line="276" w:lineRule="auto"/>
        <w:jc w:val="center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>THIS POST IS SUBJECT TO</w:t>
      </w:r>
      <w:r w:rsidRPr="002641DA">
        <w:rPr>
          <w:rFonts w:asciiTheme="minorHAnsi" w:eastAsia="Helvetica" w:hAnsiTheme="minorHAnsi"/>
          <w:sz w:val="24"/>
          <w:szCs w:val="24"/>
        </w:rPr>
        <w:t xml:space="preserve"> A SATISFACTORY ENHANCED DBS CHECK</w:t>
      </w:r>
    </w:p>
    <w:sectPr w:rsidR="002641DA" w:rsidRPr="002752A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74F8F" w14:textId="77777777" w:rsidR="00DF4758" w:rsidRDefault="00DF4758" w:rsidP="004C1F1A">
      <w:r>
        <w:separator/>
      </w:r>
    </w:p>
  </w:endnote>
  <w:endnote w:type="continuationSeparator" w:id="0">
    <w:p w14:paraId="55FE070F" w14:textId="77777777" w:rsidR="00DF4758" w:rsidRDefault="00DF4758" w:rsidP="004C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06760" w14:textId="77777777" w:rsidR="00DF4758" w:rsidRDefault="00DF4758" w:rsidP="004C1F1A">
      <w:r>
        <w:separator/>
      </w:r>
    </w:p>
  </w:footnote>
  <w:footnote w:type="continuationSeparator" w:id="0">
    <w:p w14:paraId="36E4B13A" w14:textId="77777777" w:rsidR="00DF4758" w:rsidRDefault="00DF4758" w:rsidP="004C1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564C14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295849"/>
    <w:multiLevelType w:val="hybridMultilevel"/>
    <w:tmpl w:val="3C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A63D4"/>
    <w:multiLevelType w:val="hybridMultilevel"/>
    <w:tmpl w:val="35EE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81106"/>
    <w:multiLevelType w:val="hybridMultilevel"/>
    <w:tmpl w:val="73A0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C6B43"/>
    <w:multiLevelType w:val="hybridMultilevel"/>
    <w:tmpl w:val="6020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03E82"/>
    <w:multiLevelType w:val="hybridMultilevel"/>
    <w:tmpl w:val="66A2E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0753F"/>
    <w:multiLevelType w:val="hybridMultilevel"/>
    <w:tmpl w:val="6DC0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3020F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3C4E3F28"/>
    <w:multiLevelType w:val="hybridMultilevel"/>
    <w:tmpl w:val="636A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70CA9"/>
    <w:multiLevelType w:val="hybridMultilevel"/>
    <w:tmpl w:val="D9A4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7581A"/>
    <w:multiLevelType w:val="hybridMultilevel"/>
    <w:tmpl w:val="279E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94BF6"/>
    <w:multiLevelType w:val="hybridMultilevel"/>
    <w:tmpl w:val="A96A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44063"/>
    <w:multiLevelType w:val="hybridMultilevel"/>
    <w:tmpl w:val="8F4E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B34CC"/>
    <w:multiLevelType w:val="hybridMultilevel"/>
    <w:tmpl w:val="5832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37A80"/>
    <w:multiLevelType w:val="hybridMultilevel"/>
    <w:tmpl w:val="AB44F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4642D"/>
    <w:multiLevelType w:val="hybridMultilevel"/>
    <w:tmpl w:val="B95EE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683E0A"/>
    <w:multiLevelType w:val="multilevel"/>
    <w:tmpl w:val="972A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6"/>
  </w:num>
  <w:num w:numId="5">
    <w:abstractNumId w:val="11"/>
  </w:num>
  <w:num w:numId="6">
    <w:abstractNumId w:val="10"/>
  </w:num>
  <w:num w:numId="7">
    <w:abstractNumId w:val="18"/>
  </w:num>
  <w:num w:numId="8">
    <w:abstractNumId w:val="7"/>
  </w:num>
  <w:num w:numId="9">
    <w:abstractNumId w:val="17"/>
  </w:num>
  <w:num w:numId="10">
    <w:abstractNumId w:val="13"/>
  </w:num>
  <w:num w:numId="11">
    <w:abstractNumId w:val="9"/>
  </w:num>
  <w:num w:numId="12">
    <w:abstractNumId w:val="0"/>
  </w:num>
  <w:num w:numId="13">
    <w:abstractNumId w:val="5"/>
  </w:num>
  <w:num w:numId="14">
    <w:abstractNumId w:val="15"/>
  </w:num>
  <w:num w:numId="15">
    <w:abstractNumId w:val="14"/>
  </w:num>
  <w:num w:numId="16">
    <w:abstractNumId w:val="6"/>
  </w:num>
  <w:num w:numId="17">
    <w:abstractNumId w:val="4"/>
  </w:num>
  <w:num w:numId="18">
    <w:abstractNumId w:val="12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EC3"/>
    <w:rsid w:val="000137A6"/>
    <w:rsid w:val="0002015B"/>
    <w:rsid w:val="00020FDC"/>
    <w:rsid w:val="00024602"/>
    <w:rsid w:val="000251ED"/>
    <w:rsid w:val="000308CB"/>
    <w:rsid w:val="00060D2D"/>
    <w:rsid w:val="0008149D"/>
    <w:rsid w:val="00097824"/>
    <w:rsid w:val="000B54C6"/>
    <w:rsid w:val="00111C04"/>
    <w:rsid w:val="001137E3"/>
    <w:rsid w:val="00123F8D"/>
    <w:rsid w:val="00143466"/>
    <w:rsid w:val="001508C1"/>
    <w:rsid w:val="00150F26"/>
    <w:rsid w:val="001C51B8"/>
    <w:rsid w:val="001F0EC4"/>
    <w:rsid w:val="00203022"/>
    <w:rsid w:val="00210CB0"/>
    <w:rsid w:val="002254AD"/>
    <w:rsid w:val="002641DA"/>
    <w:rsid w:val="00266999"/>
    <w:rsid w:val="002752A3"/>
    <w:rsid w:val="00295AC5"/>
    <w:rsid w:val="002A26D0"/>
    <w:rsid w:val="002A3C46"/>
    <w:rsid w:val="002D50B7"/>
    <w:rsid w:val="0034798A"/>
    <w:rsid w:val="0035498F"/>
    <w:rsid w:val="003A3FCB"/>
    <w:rsid w:val="003B25BF"/>
    <w:rsid w:val="00411F85"/>
    <w:rsid w:val="00423EA5"/>
    <w:rsid w:val="00433DF5"/>
    <w:rsid w:val="0046708E"/>
    <w:rsid w:val="004C1F1A"/>
    <w:rsid w:val="004F7EC3"/>
    <w:rsid w:val="005520C2"/>
    <w:rsid w:val="00565958"/>
    <w:rsid w:val="0057423A"/>
    <w:rsid w:val="00581C3F"/>
    <w:rsid w:val="00587891"/>
    <w:rsid w:val="00595E67"/>
    <w:rsid w:val="0059600F"/>
    <w:rsid w:val="005D7864"/>
    <w:rsid w:val="005E3FFC"/>
    <w:rsid w:val="005E746B"/>
    <w:rsid w:val="0060168F"/>
    <w:rsid w:val="006143F3"/>
    <w:rsid w:val="0062447C"/>
    <w:rsid w:val="00681EE9"/>
    <w:rsid w:val="006910C2"/>
    <w:rsid w:val="006D0779"/>
    <w:rsid w:val="00703166"/>
    <w:rsid w:val="00777E8B"/>
    <w:rsid w:val="007874B8"/>
    <w:rsid w:val="0080619E"/>
    <w:rsid w:val="00807903"/>
    <w:rsid w:val="0088133D"/>
    <w:rsid w:val="00884E59"/>
    <w:rsid w:val="008A3B34"/>
    <w:rsid w:val="008A4707"/>
    <w:rsid w:val="008F2825"/>
    <w:rsid w:val="008F4D97"/>
    <w:rsid w:val="00964295"/>
    <w:rsid w:val="00995EB0"/>
    <w:rsid w:val="009B4AB9"/>
    <w:rsid w:val="009C3FD2"/>
    <w:rsid w:val="00A150C3"/>
    <w:rsid w:val="00A238AA"/>
    <w:rsid w:val="00A2630E"/>
    <w:rsid w:val="00A43099"/>
    <w:rsid w:val="00A77D83"/>
    <w:rsid w:val="00AB072D"/>
    <w:rsid w:val="00B1389A"/>
    <w:rsid w:val="00BB5516"/>
    <w:rsid w:val="00BC3CD3"/>
    <w:rsid w:val="00C00AE7"/>
    <w:rsid w:val="00C04FA5"/>
    <w:rsid w:val="00C34239"/>
    <w:rsid w:val="00C751D0"/>
    <w:rsid w:val="00C85E90"/>
    <w:rsid w:val="00CA5D82"/>
    <w:rsid w:val="00D04396"/>
    <w:rsid w:val="00D54706"/>
    <w:rsid w:val="00D75648"/>
    <w:rsid w:val="00DA78E6"/>
    <w:rsid w:val="00DF4758"/>
    <w:rsid w:val="00E331B3"/>
    <w:rsid w:val="00E4459F"/>
    <w:rsid w:val="00E8568D"/>
    <w:rsid w:val="00E94C9B"/>
    <w:rsid w:val="00EE7328"/>
    <w:rsid w:val="00EF0C62"/>
    <w:rsid w:val="00EF4D03"/>
    <w:rsid w:val="00F116A9"/>
    <w:rsid w:val="00F13DC0"/>
    <w:rsid w:val="00F844F6"/>
    <w:rsid w:val="00FA0371"/>
    <w:rsid w:val="00FA3E89"/>
    <w:rsid w:val="00FA7174"/>
    <w:rsid w:val="00FB6DA3"/>
    <w:rsid w:val="00FC473C"/>
    <w:rsid w:val="00FE25D9"/>
    <w:rsid w:val="00FE5CAB"/>
    <w:rsid w:val="00FE7F02"/>
    <w:rsid w:val="00F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C6E116"/>
  <w14:defaultImageDpi w14:val="32767"/>
  <w15:docId w15:val="{52D1837A-3C35-4142-89EF-E8E633CE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C751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1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5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5E746B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751D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51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51D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Bullet2">
    <w:name w:val="List Bullet 2"/>
    <w:basedOn w:val="Normal"/>
    <w:uiPriority w:val="99"/>
    <w:unhideWhenUsed/>
    <w:rsid w:val="00C751D0"/>
    <w:pPr>
      <w:numPr>
        <w:numId w:val="12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751D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51D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51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51D0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C751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C751D0"/>
  </w:style>
  <w:style w:type="paragraph" w:styleId="Header">
    <w:name w:val="header"/>
    <w:basedOn w:val="Normal"/>
    <w:link w:val="HeaderChar"/>
    <w:uiPriority w:val="99"/>
    <w:unhideWhenUsed/>
    <w:rsid w:val="004C1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F1A"/>
  </w:style>
  <w:style w:type="paragraph" w:styleId="Footer">
    <w:name w:val="footer"/>
    <w:basedOn w:val="Normal"/>
    <w:link w:val="FooterChar"/>
    <w:uiPriority w:val="99"/>
    <w:unhideWhenUsed/>
    <w:rsid w:val="004C1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F1A"/>
  </w:style>
  <w:style w:type="paragraph" w:styleId="NormalWeb">
    <w:name w:val="Normal (Web)"/>
    <w:basedOn w:val="Normal"/>
    <w:uiPriority w:val="99"/>
    <w:unhideWhenUsed/>
    <w:rsid w:val="006D0779"/>
    <w:pPr>
      <w:widowControl/>
      <w:suppressAutoHyphens w:val="0"/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9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Cook</dc:creator>
  <cp:keywords/>
  <cp:lastModifiedBy>Phil Harris</cp:lastModifiedBy>
  <cp:revision>17</cp:revision>
  <cp:lastPrinted>2020-08-27T07:51:00Z</cp:lastPrinted>
  <dcterms:created xsi:type="dcterms:W3CDTF">2020-08-18T18:20:00Z</dcterms:created>
  <dcterms:modified xsi:type="dcterms:W3CDTF">2020-10-08T14:57:00Z</dcterms:modified>
</cp:coreProperties>
</file>